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722C2" w:rsidRPr="00864E1B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4D428D" w:rsidRDefault="00503B39" w:rsidP="00654010">
            <w:pPr>
              <w:pStyle w:val="Kop2"/>
              <w:tabs>
                <w:tab w:val="left" w:pos="0"/>
              </w:tabs>
              <w:snapToGrid w:val="0"/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 xml:space="preserve">Speel-uw-Spel </w:t>
            </w:r>
            <w:r w:rsidR="00654010"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>13 mei 2018</w:t>
            </w:r>
            <w:r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 xml:space="preserve"> te Hoogersmilde.</w:t>
            </w:r>
          </w:p>
        </w:tc>
      </w:tr>
    </w:tbl>
    <w:p w:rsidR="006722C2" w:rsidRDefault="00503B39" w:rsidP="006722C2">
      <w:pPr>
        <w:rPr>
          <w:rFonts w:ascii="Arial Rounded MT Bold" w:hAnsi="Arial Rounded MT Bold" w:cs="Arial"/>
        </w:rPr>
      </w:pPr>
      <w:r>
        <w:rPr>
          <w:noProof/>
          <w:lang w:eastAsia="nl-NL"/>
        </w:rPr>
        <w:drawing>
          <wp:inline distT="0" distB="0" distL="0" distR="0" wp14:anchorId="0D7E5202" wp14:editId="421CD644">
            <wp:extent cx="1390100" cy="1390100"/>
            <wp:effectExtent l="0" t="0" r="635" b="635"/>
            <wp:docPr id="2" name="Afbeelding 2" descr="Afbeeldingsresultaat voor afbeelding paarden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paardenhoo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80" cy="13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B39">
        <w:rPr>
          <w:rFonts w:ascii="Arial Rounded MT Bold" w:hAnsi="Arial Rounded MT Bold" w:cs="Arial"/>
          <w:noProof/>
          <w:lang w:eastAsia="nl-NL"/>
        </w:rPr>
        <w:drawing>
          <wp:inline distT="0" distB="0" distL="0" distR="0">
            <wp:extent cx="3134865" cy="1321387"/>
            <wp:effectExtent l="0" t="0" r="0" b="0"/>
            <wp:docPr id="3" name="Afbeelding 3" descr="H:\Downloads\289250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2892500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35" cy="13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9FDE030" wp14:editId="4B8E904A">
            <wp:extent cx="1240668" cy="1379528"/>
            <wp:effectExtent l="0" t="0" r="0" b="0"/>
            <wp:docPr id="4" name="Afbeelding 4" descr="Afbeeldingsresultaat voor afbeelding paarden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paardenhoo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2321" cy="21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23" w:rsidRDefault="00FD4D23" w:rsidP="006722C2">
      <w:pPr>
        <w:rPr>
          <w:rFonts w:ascii="Arial Rounded MT Bold" w:hAnsi="Arial Rounded MT Bold"/>
          <w:color w:val="000080"/>
        </w:rPr>
      </w:pPr>
    </w:p>
    <w:p w:rsidR="004106B3" w:rsidRDefault="004106B3" w:rsidP="006722C2">
      <w:pPr>
        <w:rPr>
          <w:rFonts w:ascii="Arial Rounded MT Bold" w:hAnsi="Arial Rounded MT Bold" w:cs="Arial"/>
        </w:rPr>
      </w:pPr>
      <w:r>
        <w:rPr>
          <w:rFonts w:ascii="Arial Rounded MT Bold" w:hAnsi="Arial Rounded MT Bold"/>
          <w:color w:val="000080"/>
        </w:rPr>
        <w:t>A</w:t>
      </w:r>
      <w:r w:rsidRPr="00FA1D14">
        <w:rPr>
          <w:rFonts w:ascii="Arial Rounded MT Bold" w:hAnsi="Arial Rounded MT Bold"/>
          <w:color w:val="000080"/>
        </w:rPr>
        <w:t>lgemene informatie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14961" w:rsidRDefault="00383640" w:rsidP="00383640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sz w:val="20"/>
                <w:szCs w:val="20"/>
              </w:rPr>
              <w:t>Uitleg e</w:t>
            </w:r>
            <w:r w:rsidRPr="00F14961">
              <w:rPr>
                <w:rFonts w:ascii="Arial Rounded MT Bold" w:hAnsi="Arial Rounded MT Bold" w:cs="Arial"/>
                <w:bCs/>
                <w:sz w:val="20"/>
                <w:szCs w:val="20"/>
              </w:rPr>
              <w:t>venement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B3" w:rsidRDefault="00383640" w:rsidP="00383640">
            <w:pPr>
              <w:rPr>
                <w:rFonts w:ascii="Arial Rounded MT Bold" w:hAnsi="Arial Rounded MT Bold"/>
                <w:bCs/>
                <w:szCs w:val="20"/>
              </w:rPr>
            </w:pPr>
            <w:r w:rsidRPr="00383640">
              <w:rPr>
                <w:rFonts w:ascii="Arial Rounded MT Bold" w:hAnsi="Arial Rounded MT Bold"/>
                <w:bCs/>
                <w:szCs w:val="20"/>
              </w:rPr>
              <w:t>Speel-uw-spel is een</w:t>
            </w:r>
            <w:r w:rsidRPr="00383640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</w:t>
            </w:r>
            <w:r w:rsidRPr="00383640">
              <w:rPr>
                <w:rFonts w:ascii="Arial Rounded MT Bold" w:hAnsi="Arial Rounded MT Bold"/>
                <w:bCs/>
                <w:szCs w:val="20"/>
              </w:rPr>
              <w:t>1-daagse wedstrijd voor individuele ruiters</w:t>
            </w:r>
            <w:r w:rsidR="00B864B3">
              <w:rPr>
                <w:rFonts w:ascii="Arial Rounded MT Bold" w:hAnsi="Arial Rounded MT Bold"/>
                <w:bCs/>
                <w:szCs w:val="20"/>
              </w:rPr>
              <w:t>.</w:t>
            </w:r>
            <w:r w:rsidRPr="00383640">
              <w:rPr>
                <w:rFonts w:ascii="Arial Rounded MT Bold" w:hAnsi="Arial Rounded MT Bold"/>
                <w:bCs/>
                <w:szCs w:val="20"/>
              </w:rPr>
              <w:t xml:space="preserve"> </w:t>
            </w:r>
          </w:p>
          <w:p w:rsidR="00B864B3" w:rsidRPr="00B864B3" w:rsidRDefault="00B864B3" w:rsidP="00B864B3">
            <w:pPr>
              <w:rPr>
                <w:rFonts w:ascii="Arial Rounded MT Bold" w:hAnsi="Arial Rounded MT Bold"/>
                <w:bCs/>
                <w:szCs w:val="20"/>
              </w:rPr>
            </w:pPr>
            <w:r w:rsidRPr="00B864B3">
              <w:rPr>
                <w:rFonts w:ascii="Arial Rounded MT Bold" w:hAnsi="Arial Rounded MT Bold"/>
                <w:bCs/>
                <w:szCs w:val="20"/>
              </w:rPr>
              <w:t>In de omheinde buitenbak staan verschillende onderdelen opgesteld. Bij elk onderdeel zijn punten te halen.</w:t>
            </w:r>
          </w:p>
          <w:p w:rsidR="001B1E14" w:rsidRDefault="00B864B3" w:rsidP="00383640">
            <w:pPr>
              <w:rPr>
                <w:rFonts w:ascii="Arial Rounded MT Bold" w:hAnsi="Arial Rounded MT Bold"/>
                <w:bCs/>
                <w:szCs w:val="20"/>
              </w:rPr>
            </w:pPr>
            <w:r w:rsidRPr="00B864B3">
              <w:rPr>
                <w:rFonts w:ascii="Arial Rounded MT Bold" w:hAnsi="Arial Rounded MT Bold"/>
                <w:bCs/>
                <w:szCs w:val="20"/>
              </w:rPr>
              <w:t>Samen met je paard krijg je een bepaalde tijd om de punten te verzamelen. Jij kiest welke onderdelen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en</w:t>
            </w:r>
            <w:r w:rsidRPr="00B864B3">
              <w:rPr>
                <w:rFonts w:ascii="Arial Rounded MT Bold" w:hAnsi="Arial Rounded MT Bold"/>
                <w:bCs/>
                <w:szCs w:val="20"/>
              </w:rPr>
              <w:t xml:space="preserve"> in welke volgorde je wilt gaan rijden. Je mag de verschillende onderdelen m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ax.2x</w:t>
            </w:r>
            <w:r w:rsidRPr="00B864B3">
              <w:rPr>
                <w:rFonts w:ascii="Arial Rounded MT Bold" w:hAnsi="Arial Rounded MT Bold"/>
                <w:bCs/>
                <w:szCs w:val="20"/>
              </w:rPr>
              <w:t xml:space="preserve"> doen binnen de toegestane tijd.  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Het is tevens toegestaan om (eventueel deels) het paard aan de hand te leiden. </w:t>
            </w:r>
            <w:r w:rsidR="00C2511C">
              <w:rPr>
                <w:rFonts w:ascii="Arial Rounded MT Bold" w:hAnsi="Arial Rounded MT Bold"/>
                <w:bCs/>
                <w:szCs w:val="20"/>
              </w:rPr>
              <w:t xml:space="preserve">De onderdelen bestaan 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 xml:space="preserve">o.a. 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uit een labyrint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>, smalle doorgang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,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 xml:space="preserve">  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w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>ater overbrengen, vlaggen, over een zeiltje stappen e.d. Tevens is er ook een onderdeel met een geluksfactor b.v. dobbelstenen gooien.</w:t>
            </w:r>
          </w:p>
          <w:p w:rsidR="00383640" w:rsidRDefault="00FA0859" w:rsidP="00383640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Max. 2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>0 deelnemers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te verdelen in 2 groepen.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 Iedere groep rijdt 2 rondes ( direct na elkaar) en de beste </w:t>
            </w:r>
            <w:r>
              <w:rPr>
                <w:rFonts w:ascii="Arial Rounded MT Bold" w:hAnsi="Arial Rounded MT Bold"/>
                <w:bCs/>
                <w:szCs w:val="20"/>
              </w:rPr>
              <w:t>4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 per groep gaan door naar de finale. Na de laatste groep wordt de finale gereden door de </w:t>
            </w:r>
            <w:r>
              <w:rPr>
                <w:rFonts w:ascii="Arial Rounded MT Bold" w:hAnsi="Arial Rounded MT Bold"/>
                <w:bCs/>
                <w:szCs w:val="20"/>
              </w:rPr>
              <w:t>8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 xml:space="preserve"> finalisten over 1 ronde en is er voor iedere finalist een prijsje in de vorm van gebruiksvoorwerpen.</w:t>
            </w:r>
          </w:p>
          <w:p w:rsidR="004B3DA6" w:rsidRDefault="004B3DA6" w:rsidP="00383640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Zaterdag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middag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1</w:t>
            </w:r>
            <w:r w:rsidR="00654010">
              <w:rPr>
                <w:rFonts w:ascii="Arial Rounded MT Bold" w:hAnsi="Arial Rounded MT Bold"/>
                <w:bCs/>
                <w:szCs w:val="20"/>
              </w:rPr>
              <w:t>2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 xml:space="preserve"> </w:t>
            </w:r>
            <w:r w:rsidR="00654010">
              <w:rPr>
                <w:rFonts w:ascii="Arial Rounded MT Bold" w:hAnsi="Arial Rounded MT Bold"/>
                <w:bCs/>
                <w:szCs w:val="20"/>
              </w:rPr>
              <w:t xml:space="preserve">mei 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 xml:space="preserve">tussen </w:t>
            </w:r>
            <w:r w:rsidR="00A56E6A">
              <w:rPr>
                <w:rFonts w:ascii="Arial Rounded MT Bold" w:hAnsi="Arial Rounded MT Bold"/>
                <w:bCs/>
                <w:szCs w:val="20"/>
              </w:rPr>
              <w:t>16.00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 xml:space="preserve"> en 1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7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.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3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 xml:space="preserve">0 uur </w:t>
            </w:r>
            <w:r>
              <w:rPr>
                <w:rFonts w:ascii="Arial Rounded MT Bold" w:hAnsi="Arial Rounded MT Bold"/>
                <w:bCs/>
                <w:szCs w:val="20"/>
              </w:rPr>
              <w:t>bieden wij, tegen betaling van een vergoeding ad. € 5,00 , de gelegenheid tot het oefenen van het parcours.</w:t>
            </w:r>
          </w:p>
          <w:p w:rsidR="00FA3E6E" w:rsidRDefault="004B3DA6" w:rsidP="004B4369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Zaterdag en</w:t>
            </w:r>
            <w:r w:rsidR="00806CD5">
              <w:rPr>
                <w:rFonts w:ascii="Arial Rounded MT Bold" w:hAnsi="Arial Rounded MT Bold"/>
                <w:bCs/>
                <w:szCs w:val="20"/>
              </w:rPr>
              <w:t>/of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zondag kun je v</w:t>
            </w:r>
            <w:r w:rsidR="00B864B3">
              <w:rPr>
                <w:rFonts w:ascii="Arial Rounded MT Bold" w:hAnsi="Arial Rounded MT Bold"/>
                <w:bCs/>
                <w:szCs w:val="20"/>
              </w:rPr>
              <w:t>ooraf, t</w:t>
            </w:r>
            <w:r w:rsidR="00FA3E6E">
              <w:rPr>
                <w:rFonts w:ascii="Arial Rounded MT Bold" w:hAnsi="Arial Rounded MT Bold"/>
                <w:bCs/>
                <w:szCs w:val="20"/>
              </w:rPr>
              <w:t xml:space="preserve">ussentijds of aansluitend direct vanaf de locatie een mooie </w:t>
            </w:r>
            <w:proofErr w:type="spellStart"/>
            <w:r w:rsidR="00FA3E6E">
              <w:rPr>
                <w:rFonts w:ascii="Arial Rounded MT Bold" w:hAnsi="Arial Rounded MT Bold"/>
                <w:bCs/>
                <w:szCs w:val="20"/>
              </w:rPr>
              <w:t>bosrit</w:t>
            </w:r>
            <w:proofErr w:type="spellEnd"/>
            <w:r w:rsidR="00FA3E6E">
              <w:rPr>
                <w:rFonts w:ascii="Arial Rounded MT Bold" w:hAnsi="Arial Rounded MT Bold"/>
                <w:bCs/>
                <w:szCs w:val="20"/>
              </w:rPr>
              <w:t xml:space="preserve"> maken in het DFW. </w:t>
            </w:r>
          </w:p>
          <w:p w:rsidR="00A56E6A" w:rsidRPr="00FA0859" w:rsidRDefault="00A56E6A" w:rsidP="004B4369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Zaterdag 17 juni is er nog een Speel-uw-Spel dag. Wanneer je aan beide dagen meedoet maak je kans om de winnaar te worden over beide dagen.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Datum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654010">
            <w:pPr>
              <w:rPr>
                <w:rFonts w:ascii="Arial Rounded MT Bold" w:hAnsi="Arial Rounded MT Bold" w:cs="Arial"/>
                <w:bCs/>
              </w:rPr>
            </w:pPr>
            <w:r w:rsidRPr="00FA3E6E">
              <w:rPr>
                <w:rFonts w:ascii="Arial Rounded MT Bold" w:hAnsi="Arial Rounded MT Bold" w:cs="Arial"/>
                <w:bCs/>
              </w:rPr>
              <w:t xml:space="preserve">Zondag </w:t>
            </w:r>
            <w:r w:rsidR="00654010">
              <w:rPr>
                <w:rFonts w:ascii="Arial Rounded MT Bold" w:hAnsi="Arial Rounded MT Bold" w:cs="Arial"/>
                <w:bCs/>
              </w:rPr>
              <w:t>13-05-2018</w:t>
            </w:r>
          </w:p>
        </w:tc>
      </w:tr>
      <w:tr w:rsidR="00383640" w:rsidRPr="00B6089B" w:rsidTr="00383640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Locatie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FA3E6E">
              <w:rPr>
                <w:rFonts w:ascii="Arial Rounded MT Bold" w:hAnsi="Arial Rounded MT Bold" w:cs="Arial"/>
                <w:bCs/>
              </w:rPr>
              <w:t>Camping De Reeënwissel,</w:t>
            </w:r>
            <w:r w:rsidRPr="00FA3E6E">
              <w:rPr>
                <w:rFonts w:ascii="Arial" w:hAnsi="Arial" w:cs="Arial"/>
                <w:color w:val="5B5B5B"/>
                <w:shd w:val="clear" w:color="auto" w:fill="FFFFFF"/>
              </w:rPr>
              <w:t xml:space="preserve"> </w:t>
            </w:r>
            <w:r w:rsidRPr="00FA3E6E">
              <w:rPr>
                <w:rFonts w:ascii="Arial Rounded MT Bold" w:hAnsi="Arial Rounded MT Bold" w:cs="Arial"/>
                <w:bCs/>
              </w:rPr>
              <w:t>Bosweg 23, 9423 TA Hoogersmilde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Organisatie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51283A" w:rsidP="0038364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 xml:space="preserve">Camping De Reeënwissel </w:t>
            </w:r>
            <w:r w:rsidR="00383640" w:rsidRPr="00FA3E6E">
              <w:rPr>
                <w:rFonts w:ascii="Arial Rounded MT Bold" w:hAnsi="Arial Rounded MT Bold" w:cs="Arial"/>
                <w:bCs/>
              </w:rPr>
              <w:t>+ Anja van der Linden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Correspondentieadres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E32834" w:rsidP="00383640">
            <w:pPr>
              <w:rPr>
                <w:rFonts w:ascii="Arial Rounded MT Bold" w:hAnsi="Arial Rounded MT Bold" w:cs="Arial"/>
              </w:rPr>
            </w:pPr>
            <w:hyperlink r:id="rId10" w:history="1">
              <w:r w:rsidR="00383640" w:rsidRPr="00FA3E6E">
                <w:rPr>
                  <w:rStyle w:val="Hyperlink"/>
                  <w:rFonts w:ascii="Arial Rounded MT Bold" w:hAnsi="Arial Rounded MT Bold" w:cs="Arial"/>
                </w:rPr>
                <w:t>turbovanderlinden@gmail.com</w:t>
              </w:r>
            </w:hyperlink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Telefoon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383640">
            <w:pPr>
              <w:rPr>
                <w:rFonts w:ascii="Arial Rounded MT Bold" w:hAnsi="Arial Rounded MT Bold" w:cs="Arial"/>
              </w:rPr>
            </w:pPr>
            <w:r w:rsidRPr="00FA3E6E">
              <w:rPr>
                <w:rFonts w:ascii="Arial Rounded MT Bold" w:hAnsi="Arial Rounded MT Bold" w:cs="Arial"/>
              </w:rPr>
              <w:t>Anja:06-20991366</w:t>
            </w:r>
          </w:p>
        </w:tc>
      </w:tr>
      <w:tr w:rsidR="00383640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</w:rPr>
              <w:t>Sluitingsdatum inschrijving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FA0859" w:rsidP="0065401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Vrijdag 1</w:t>
            </w:r>
            <w:r w:rsidR="00654010">
              <w:rPr>
                <w:rFonts w:ascii="Arial Rounded MT Bold" w:hAnsi="Arial Rounded MT Bold" w:cs="Arial"/>
              </w:rPr>
              <w:t>1</w:t>
            </w:r>
            <w:r>
              <w:rPr>
                <w:rFonts w:ascii="Arial Rounded MT Bold" w:hAnsi="Arial Rounded MT Bold" w:cs="Arial"/>
              </w:rPr>
              <w:t>-0</w:t>
            </w:r>
            <w:r w:rsidR="00654010">
              <w:rPr>
                <w:rFonts w:ascii="Arial Rounded MT Bold" w:hAnsi="Arial Rounded MT Bold" w:cs="Arial"/>
              </w:rPr>
              <w:t>5</w:t>
            </w:r>
            <w:r w:rsidR="00383640" w:rsidRPr="00FA3E6E">
              <w:rPr>
                <w:rFonts w:ascii="Arial Rounded MT Bold" w:hAnsi="Arial Rounded MT Bold" w:cs="Arial"/>
              </w:rPr>
              <w:t>-201</w:t>
            </w:r>
            <w:r w:rsidR="00654010">
              <w:rPr>
                <w:rFonts w:ascii="Arial Rounded MT Bold" w:hAnsi="Arial Rounded MT Bold" w:cs="Arial"/>
              </w:rPr>
              <w:t>8</w:t>
            </w:r>
            <w:r w:rsidR="00383640" w:rsidRPr="00FA3E6E">
              <w:rPr>
                <w:rFonts w:ascii="Arial Rounded MT Bold" w:hAnsi="Arial Rounded MT Bold" w:cs="Arial"/>
              </w:rPr>
              <w:t xml:space="preserve"> 24-00uur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A3E6E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Info via FB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A3E6E" w:rsidRDefault="00E32834" w:rsidP="00FA0859">
            <w:pPr>
              <w:rPr>
                <w:rFonts w:ascii="Arial Rounded MT Bold" w:hAnsi="Arial Rounded MT Bold" w:cs="Arial"/>
              </w:rPr>
            </w:pPr>
            <w:hyperlink r:id="rId11" w:history="1">
              <w:r w:rsidR="00A56E6A" w:rsidRPr="00BD395E">
                <w:rPr>
                  <w:rStyle w:val="Hyperlink"/>
                  <w:rFonts w:ascii="Arial Rounded MT Bold" w:hAnsi="Arial Rounded MT Bold" w:cs="Arial"/>
                </w:rPr>
                <w:t>https://www.facebook.com/SpeelUwSpel/</w:t>
              </w:r>
            </w:hyperlink>
            <w:r w:rsidR="00A56E6A">
              <w:rPr>
                <w:rFonts w:ascii="Arial Rounded MT Bold" w:hAnsi="Arial Rounded MT Bold" w:cs="Arial"/>
              </w:rPr>
              <w:t xml:space="preserve"> 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A3E6E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Starttijden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57B85" w:rsidRDefault="00FA3E6E" w:rsidP="00FA0859">
            <w:pPr>
              <w:rPr>
                <w:rFonts w:ascii="Arial Rounded MT Bold" w:hAnsi="Arial Rounded MT Bold" w:cs="Arial"/>
              </w:rPr>
            </w:pPr>
            <w:r w:rsidRPr="00F57B85">
              <w:rPr>
                <w:rFonts w:ascii="Arial Rounded MT Bold" w:hAnsi="Arial Rounded MT Bold" w:cs="Arial"/>
              </w:rPr>
              <w:t xml:space="preserve">Keuze uit </w:t>
            </w:r>
            <w:r w:rsidR="00FA0859">
              <w:rPr>
                <w:rFonts w:ascii="Arial Rounded MT Bold" w:hAnsi="Arial Rounded MT Bold" w:cs="Arial"/>
              </w:rPr>
              <w:t>2</w:t>
            </w:r>
            <w:r w:rsidRPr="00F57B85">
              <w:rPr>
                <w:rFonts w:ascii="Arial Rounded MT Bold" w:hAnsi="Arial Rounded MT Bold" w:cs="Arial"/>
              </w:rPr>
              <w:t xml:space="preserve"> groepen: 10.00 uur </w:t>
            </w:r>
            <w:r w:rsidR="00FA0859">
              <w:rPr>
                <w:rFonts w:ascii="Arial Rounded MT Bold" w:hAnsi="Arial Rounded MT Bold" w:cs="Arial"/>
              </w:rPr>
              <w:t xml:space="preserve">of </w:t>
            </w:r>
            <w:r w:rsidRPr="00F57B85">
              <w:rPr>
                <w:rFonts w:ascii="Arial Rounded MT Bold" w:hAnsi="Arial Rounded MT Bold" w:cs="Arial"/>
              </w:rPr>
              <w:t xml:space="preserve"> </w:t>
            </w:r>
            <w:r w:rsidR="00F57B85" w:rsidRPr="00F57B85">
              <w:rPr>
                <w:rFonts w:ascii="Arial Rounded MT Bold" w:hAnsi="Arial Rounded MT Bold" w:cs="Arial"/>
              </w:rPr>
              <w:t>12.</w:t>
            </w:r>
            <w:r w:rsidR="00FA0859">
              <w:rPr>
                <w:rFonts w:ascii="Arial Rounded MT Bold" w:hAnsi="Arial Rounded MT Bold" w:cs="Arial"/>
              </w:rPr>
              <w:t>0</w:t>
            </w:r>
            <w:r w:rsidR="00F57B85" w:rsidRPr="00F57B85">
              <w:rPr>
                <w:rFonts w:ascii="Arial Rounded MT Bold" w:hAnsi="Arial Rounded MT Bold" w:cs="Arial"/>
              </w:rPr>
              <w:t>0 uur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57B85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Startlijst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57B85" w:rsidRDefault="00FA0859" w:rsidP="00FA0859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Groepsindeling</w:t>
            </w:r>
            <w:r w:rsidR="00F57B85" w:rsidRPr="00F57B85">
              <w:rPr>
                <w:rFonts w:ascii="Arial Rounded MT Bold" w:hAnsi="Arial Rounded MT Bold" w:cs="Arial"/>
              </w:rPr>
              <w:t xml:space="preserve"> zal </w:t>
            </w:r>
            <w:r>
              <w:rPr>
                <w:rFonts w:ascii="Arial Rounded MT Bold" w:hAnsi="Arial Rounded MT Bold" w:cs="Arial"/>
              </w:rPr>
              <w:t xml:space="preserve">uiterlijk zaterdag </w:t>
            </w:r>
            <w:r w:rsidR="00F57B85" w:rsidRPr="00F57B85">
              <w:rPr>
                <w:rFonts w:ascii="Arial Rounded MT Bold" w:hAnsi="Arial Rounded MT Bold" w:cs="Arial"/>
              </w:rPr>
              <w:t>bekend gemaakt worden.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57B85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Websites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E32834" w:rsidP="00383640">
            <w:pPr>
              <w:rPr>
                <w:rFonts w:ascii="Arial Rounded MT Bold" w:hAnsi="Arial Rounded MT Bold" w:cs="Arial"/>
                <w:i/>
              </w:rPr>
            </w:pPr>
            <w:hyperlink r:id="rId12" w:history="1">
              <w:r w:rsidR="00F57B85" w:rsidRPr="00004ED9">
                <w:rPr>
                  <w:rStyle w:val="Hyperlink"/>
                  <w:rFonts w:ascii="Arial Rounded MT Bold" w:hAnsi="Arial Rounded MT Bold" w:cs="Arial"/>
                  <w:i/>
                </w:rPr>
                <w:t>www.reeenwissel.nl/camping-met-manege</w:t>
              </w:r>
            </w:hyperlink>
            <w:r w:rsidR="00F57B85">
              <w:rPr>
                <w:rFonts w:ascii="Arial Rounded MT Bold" w:hAnsi="Arial Rounded MT Bold" w:cs="Arial"/>
                <w:i/>
              </w:rPr>
              <w:t xml:space="preserve"> </w:t>
            </w:r>
          </w:p>
        </w:tc>
      </w:tr>
    </w:tbl>
    <w:p w:rsidR="004106B3" w:rsidRDefault="004106B3" w:rsidP="006722C2">
      <w:pPr>
        <w:rPr>
          <w:rFonts w:ascii="Arial Rounded MT Bold" w:hAnsi="Arial Rounded MT Bold" w:cs="Arial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4792"/>
        <w:gridCol w:w="1843"/>
        <w:gridCol w:w="1984"/>
      </w:tblGrid>
      <w:tr w:rsidR="006722C2" w:rsidRPr="00864E1B" w:rsidTr="00E523C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FA1D14" w:rsidRDefault="006722C2" w:rsidP="004106B3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Cs w:val="0"/>
                <w:color w:val="000080"/>
                <w:sz w:val="24"/>
              </w:rPr>
            </w:pPr>
            <w:r>
              <w:rPr>
                <w:rFonts w:ascii="Arial Rounded MT Bold" w:hAnsi="Arial Rounded MT Bold"/>
                <w:bCs w:val="0"/>
                <w:color w:val="000080"/>
                <w:sz w:val="24"/>
              </w:rPr>
              <w:t xml:space="preserve">Gegevens </w:t>
            </w:r>
            <w:r w:rsidRPr="00FA1D14">
              <w:rPr>
                <w:rFonts w:ascii="Arial Rounded MT Bold" w:hAnsi="Arial Rounded MT Bold"/>
                <w:bCs w:val="0"/>
                <w:color w:val="000080"/>
                <w:sz w:val="24"/>
              </w:rPr>
              <w:t xml:space="preserve">deelnemer </w:t>
            </w: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Naam deelnemer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Straat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P</w:t>
            </w: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laats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Mobiel nummer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185F06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06-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Leeftijd deelnemer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E-mailadres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4B4369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Naam paard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185F06" w:rsidRDefault="00185F06" w:rsidP="007440EF">
      <w:pPr>
        <w:pStyle w:val="Kop2"/>
        <w:numPr>
          <w:ilvl w:val="0"/>
          <w:numId w:val="0"/>
        </w:numPr>
        <w:snapToGrid w:val="0"/>
        <w:jc w:val="left"/>
        <w:rPr>
          <w:rFonts w:ascii="Arial Rounded MT Bold" w:hAnsi="Arial Rounded MT Bold"/>
          <w:b w:val="0"/>
          <w:bCs w:val="0"/>
          <w:szCs w:val="20"/>
        </w:rPr>
      </w:pPr>
    </w:p>
    <w:p w:rsidR="007440EF" w:rsidRPr="007440EF" w:rsidRDefault="007440EF" w:rsidP="007440EF"/>
    <w:p w:rsidR="00185F06" w:rsidRPr="00AF3E4D" w:rsidRDefault="00185F06" w:rsidP="00185F06">
      <w:pPr>
        <w:pStyle w:val="Kop2"/>
        <w:tabs>
          <w:tab w:val="left" w:pos="0"/>
        </w:tabs>
        <w:snapToGrid w:val="0"/>
        <w:jc w:val="left"/>
        <w:rPr>
          <w:rFonts w:ascii="Arial Rounded MT Bold" w:hAnsi="Arial Rounded MT Bold"/>
          <w:bCs w:val="0"/>
          <w:color w:val="000080"/>
          <w:sz w:val="24"/>
        </w:rPr>
      </w:pPr>
      <w:r w:rsidRPr="00AF3E4D">
        <w:rPr>
          <w:rFonts w:ascii="Arial Rounded MT Bold" w:hAnsi="Arial Rounded MT Bold"/>
          <w:bCs w:val="0"/>
          <w:color w:val="000080"/>
          <w:sz w:val="24"/>
        </w:rPr>
        <w:t>Keuzes deelnemer</w:t>
      </w:r>
      <w:r w:rsidR="004B4369">
        <w:rPr>
          <w:rFonts w:ascii="Arial Rounded MT Bold" w:hAnsi="Arial Rounded MT Bold"/>
          <w:bCs w:val="0"/>
          <w:color w:val="000080"/>
          <w:sz w:val="24"/>
        </w:rPr>
        <w:t xml:space="preserve">: * </w:t>
      </w:r>
      <w:r w:rsidR="004B4369" w:rsidRPr="004B4369">
        <w:rPr>
          <w:rFonts w:ascii="Arial Rounded MT Bold" w:hAnsi="Arial Rounded MT Bold"/>
          <w:b w:val="0"/>
          <w:bCs w:val="0"/>
          <w:color w:val="000080"/>
          <w:sz w:val="22"/>
          <w:szCs w:val="22"/>
        </w:rPr>
        <w:t>Wegstrepen wat</w:t>
      </w:r>
      <w:r w:rsidR="004B4369">
        <w:rPr>
          <w:rFonts w:ascii="Arial Rounded MT Bold" w:hAnsi="Arial Rounded MT Bold"/>
          <w:bCs w:val="0"/>
          <w:color w:val="000080"/>
          <w:sz w:val="24"/>
        </w:rPr>
        <w:t xml:space="preserve"> </w:t>
      </w:r>
      <w:r w:rsidR="004B4369" w:rsidRPr="004B4369">
        <w:rPr>
          <w:rFonts w:ascii="Arial Rounded MT Bold" w:hAnsi="Arial Rounded MT Bold"/>
          <w:b w:val="0"/>
          <w:bCs w:val="0"/>
          <w:color w:val="000080"/>
          <w:sz w:val="22"/>
          <w:szCs w:val="22"/>
        </w:rPr>
        <w:t>niet jouw keuze is.</w:t>
      </w:r>
      <w:r w:rsidR="004B4369">
        <w:rPr>
          <w:rFonts w:ascii="Arial Rounded MT Bold" w:hAnsi="Arial Rounded MT Bold"/>
          <w:bCs w:val="0"/>
          <w:color w:val="000080"/>
          <w:sz w:val="24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134"/>
        <w:gridCol w:w="1179"/>
        <w:gridCol w:w="1701"/>
      </w:tblGrid>
      <w:tr w:rsidR="004B4369" w:rsidTr="00A56E6A">
        <w:tc>
          <w:tcPr>
            <w:tcW w:w="3119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Voorkeur starttijd</w:t>
            </w:r>
          </w:p>
        </w:tc>
        <w:tc>
          <w:tcPr>
            <w:tcW w:w="1134" w:type="dxa"/>
          </w:tcPr>
          <w:p w:rsidR="004B4369" w:rsidRDefault="004B4369" w:rsidP="004B4369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10.00 uur</w:t>
            </w:r>
          </w:p>
        </w:tc>
        <w:tc>
          <w:tcPr>
            <w:tcW w:w="1179" w:type="dxa"/>
          </w:tcPr>
          <w:p w:rsidR="004B4369" w:rsidRDefault="004B4369" w:rsidP="004B4369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12.00 uur</w:t>
            </w:r>
          </w:p>
        </w:tc>
        <w:tc>
          <w:tcPr>
            <w:tcW w:w="1701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Geen voorkeur</w:t>
            </w:r>
          </w:p>
        </w:tc>
      </w:tr>
      <w:tr w:rsidR="004B4369" w:rsidTr="00A56E6A">
        <w:tc>
          <w:tcPr>
            <w:tcW w:w="3119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Huur zandpaddock</w:t>
            </w:r>
          </w:p>
        </w:tc>
        <w:tc>
          <w:tcPr>
            <w:tcW w:w="1134" w:type="dxa"/>
          </w:tcPr>
          <w:p w:rsidR="004B4369" w:rsidRDefault="004B4369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Ja</w:t>
            </w:r>
          </w:p>
        </w:tc>
        <w:tc>
          <w:tcPr>
            <w:tcW w:w="1179" w:type="dxa"/>
          </w:tcPr>
          <w:p w:rsidR="004B4369" w:rsidRDefault="004B4369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4B4369" w:rsidTr="00A56E6A">
        <w:tc>
          <w:tcPr>
            <w:tcW w:w="3119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Zaterdag oefenen</w:t>
            </w:r>
          </w:p>
        </w:tc>
        <w:tc>
          <w:tcPr>
            <w:tcW w:w="1134" w:type="dxa"/>
          </w:tcPr>
          <w:p w:rsidR="004B4369" w:rsidRDefault="004B4369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Ja</w:t>
            </w:r>
          </w:p>
        </w:tc>
        <w:tc>
          <w:tcPr>
            <w:tcW w:w="1179" w:type="dxa"/>
          </w:tcPr>
          <w:p w:rsidR="004B4369" w:rsidRDefault="004B4369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6E6A" w:rsidRDefault="00A56E6A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A56E6A" w:rsidTr="00A56E6A">
        <w:tc>
          <w:tcPr>
            <w:tcW w:w="3119" w:type="dxa"/>
          </w:tcPr>
          <w:p w:rsidR="00A56E6A" w:rsidRDefault="00A56E6A" w:rsidP="00A56E6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Ook interesse voor 17 juni</w:t>
            </w:r>
          </w:p>
        </w:tc>
        <w:tc>
          <w:tcPr>
            <w:tcW w:w="1134" w:type="dxa"/>
          </w:tcPr>
          <w:p w:rsidR="00A56E6A" w:rsidRDefault="00A56E6A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Ja</w:t>
            </w:r>
          </w:p>
        </w:tc>
        <w:tc>
          <w:tcPr>
            <w:tcW w:w="1179" w:type="dxa"/>
          </w:tcPr>
          <w:p w:rsidR="00A56E6A" w:rsidRDefault="00A56E6A" w:rsidP="00A56E6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6E6A" w:rsidRDefault="00A56E6A" w:rsidP="00A56E6A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185F06" w:rsidRPr="00621771" w:rsidRDefault="00185F06" w:rsidP="004753FB">
      <w:pPr>
        <w:rPr>
          <w:rFonts w:ascii="Arial Rounded MT Bold" w:hAnsi="Arial Rounded MT Bold" w:cs="Arial"/>
          <w:b/>
          <w:u w:val="singl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2768"/>
      </w:tblGrid>
      <w:tr w:rsidR="004753FB" w:rsidRPr="0006014C" w:rsidTr="00503B39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06014C" w:rsidRDefault="004753FB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Cs w:val="0"/>
                <w:color w:val="000080"/>
                <w:sz w:val="24"/>
              </w:rPr>
            </w:pPr>
            <w:r>
              <w:rPr>
                <w:b w:val="0"/>
              </w:rPr>
              <w:br w:type="page"/>
            </w:r>
            <w:r w:rsidRPr="0006014C">
              <w:rPr>
                <w:rFonts w:ascii="Arial Rounded MT Bold" w:hAnsi="Arial Rounded MT Bold"/>
                <w:bCs w:val="0"/>
                <w:color w:val="000080"/>
                <w:sz w:val="24"/>
              </w:rPr>
              <w:t>Prijslijst</w:t>
            </w:r>
          </w:p>
        </w:tc>
      </w:tr>
      <w:tr w:rsidR="004753FB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4753FB" w:rsidP="007440EF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Inschrijf-en startgeld </w:t>
            </w:r>
            <w:r w:rsidR="00A56E6A">
              <w:rPr>
                <w:rFonts w:ascii="Arial Rounded MT Bold" w:hAnsi="Arial Rounded MT Bold"/>
                <w:b w:val="0"/>
                <w:color w:val="000000"/>
                <w:szCs w:val="20"/>
              </w:rPr>
              <w:t>13 mei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DC0F1E" w:rsidP="00DC0F1E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>€ 15,00</w:t>
            </w:r>
            <w:r w:rsidR="004753FB"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 </w:t>
            </w:r>
          </w:p>
        </w:tc>
      </w:tr>
      <w:tr w:rsidR="00A56E6A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Inschrijf-en startgeld 17 juni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€ 15,00 </w:t>
            </w:r>
          </w:p>
        </w:tc>
      </w:tr>
      <w:tr w:rsidR="00A56E6A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Inschrijf-en startgeld 13 mei en 17 juni met dezelfde combinatie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€ 27,50 </w:t>
            </w:r>
          </w:p>
        </w:tc>
      </w:tr>
      <w:tr w:rsidR="00A56E6A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szCs w:val="20"/>
              </w:rPr>
              <w:t>Huur zandpaddock overdag</w:t>
            </w:r>
            <w:r w:rsidR="003308E4">
              <w:rPr>
                <w:rFonts w:ascii="Arial Rounded MT Bold" w:hAnsi="Arial Rounded MT Bold"/>
                <w:b w:val="0"/>
                <w:szCs w:val="20"/>
              </w:rPr>
              <w:t xml:space="preserve"> 13 mei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6A" w:rsidRPr="00427D94" w:rsidRDefault="00A56E6A" w:rsidP="00A56E6A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€   5,00 </w:t>
            </w:r>
          </w:p>
        </w:tc>
      </w:tr>
      <w:tr w:rsidR="003308E4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Pr="00427D9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szCs w:val="20"/>
              </w:rPr>
              <w:t>Huur zandpaddock overdag 17 juni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Pr="00427D9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€   5,00 </w:t>
            </w:r>
          </w:p>
        </w:tc>
      </w:tr>
      <w:tr w:rsidR="003308E4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i/>
                <w:color w:val="000000"/>
                <w:szCs w:val="20"/>
                <w:lang w:eastAsia="nl-NL"/>
              </w:rPr>
            </w:pP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>Parcours oefenen op zaterdag</w:t>
            </w: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middag</w:t>
            </w: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 1</w:t>
            </w: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2 mei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Pr="00427D9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>€   5,00</w:t>
            </w:r>
          </w:p>
        </w:tc>
      </w:tr>
      <w:tr w:rsidR="003308E4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i/>
                <w:color w:val="000000"/>
                <w:szCs w:val="20"/>
                <w:lang w:eastAsia="nl-NL"/>
              </w:rPr>
            </w:pP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>Parcours oefenen op zaterdag</w:t>
            </w: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middag</w:t>
            </w: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>16 juni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Pr="00427D9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>€   5,00</w:t>
            </w:r>
          </w:p>
        </w:tc>
      </w:tr>
      <w:tr w:rsidR="003308E4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Default="003308E4" w:rsidP="003308E4">
            <w:pPr>
              <w:suppressAutoHyphens w:val="0"/>
              <w:rPr>
                <w:rFonts w:ascii="Arial Rounded MT Bold" w:hAnsi="Arial Rounded MT Bold"/>
                <w:i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 Rounded MT Bold" w:hAnsi="Arial Rounded MT Bold"/>
                <w:i/>
                <w:color w:val="000000"/>
                <w:sz w:val="20"/>
                <w:szCs w:val="20"/>
                <w:lang w:eastAsia="nl-NL"/>
              </w:rPr>
              <w:t xml:space="preserve">Voor mogelijkheden overnachtingen en huur box/paddock zie website </w:t>
            </w:r>
            <w:hyperlink r:id="rId13" w:history="1">
              <w:r w:rsidRPr="00004ED9">
                <w:rPr>
                  <w:rStyle w:val="Hyperlink"/>
                  <w:rFonts w:ascii="Arial Rounded MT Bold" w:hAnsi="Arial Rounded MT Bold" w:cs="Arial"/>
                  <w:i/>
                </w:rPr>
                <w:t>www.reeenwissel.nl/camping-met-manege</w:t>
              </w:r>
            </w:hyperlink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8E4" w:rsidRPr="00427D94" w:rsidRDefault="003308E4" w:rsidP="003308E4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</w:p>
        </w:tc>
      </w:tr>
    </w:tbl>
    <w:p w:rsidR="004753FB" w:rsidRDefault="004753FB" w:rsidP="004753FB">
      <w:pPr>
        <w:rPr>
          <w:rFonts w:ascii="Arial Rounded MT Bold" w:hAnsi="Arial Rounded MT Bold" w:cs="Arial"/>
          <w:b/>
          <w:sz w:val="20"/>
          <w:szCs w:val="20"/>
          <w:u w:val="single"/>
        </w:rPr>
      </w:pPr>
    </w:p>
    <w:p w:rsidR="004753FB" w:rsidRDefault="004753FB" w:rsidP="00584D5B">
      <w:pPr>
        <w:rPr>
          <w:rFonts w:ascii="Arial Rounded MT Bold" w:hAnsi="Arial Rounded MT Bold" w:cs="Arial"/>
          <w:sz w:val="20"/>
          <w:szCs w:val="20"/>
        </w:rPr>
      </w:pPr>
    </w:p>
    <w:p w:rsidR="00806CD5" w:rsidRDefault="00806CD5" w:rsidP="00584D5B">
      <w:pPr>
        <w:rPr>
          <w:rFonts w:ascii="Arial Rounded MT Bold" w:hAnsi="Arial Rounded MT Bold" w:cs="Arial"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DF07D4" w:rsidRDefault="00DC7376" w:rsidP="00E523CA">
            <w:pPr>
              <w:rPr>
                <w:rFonts w:ascii="Arial Rounded MT Bold" w:hAnsi="Arial Rounded MT Bold"/>
                <w:b/>
                <w:color w:val="000080"/>
              </w:rPr>
            </w:pPr>
            <w:r>
              <w:rPr>
                <w:rFonts w:ascii="Arial Rounded MT Bold" w:hAnsi="Arial Rounded MT Bold"/>
                <w:b/>
                <w:color w:val="000080"/>
              </w:rPr>
              <w:t>Voorwaarden en disclaimer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DC081F" w:rsidRDefault="00DC7376" w:rsidP="000A00AB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014713">
              <w:rPr>
                <w:rFonts w:ascii="Arial Rounded MT Bold" w:hAnsi="Arial Rounded MT Bold" w:cs="Arial"/>
                <w:sz w:val="20"/>
                <w:szCs w:val="20"/>
              </w:rPr>
              <w:t>D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eelnemer verklaart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middels </w:t>
            </w:r>
            <w:r w:rsidRPr="00014713">
              <w:rPr>
                <w:rFonts w:ascii="Arial Rounded MT Bold" w:hAnsi="Arial Rounded MT Bold" w:cs="Arial"/>
                <w:sz w:val="20"/>
                <w:szCs w:val="20"/>
              </w:rPr>
              <w:t>onderteken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ing van het inschrijfformulier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e risico’s van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aanwezigheid bij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en </w:t>
            </w:r>
            <w:r w:rsidR="001963E6"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deelname aan dit evenement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te accepteren</w:t>
            </w:r>
            <w:r w:rsidR="000A00AB">
              <w:rPr>
                <w:rFonts w:ascii="Arial Rounded MT Bold" w:hAnsi="Arial Rounded MT Bold" w:cs="Arial"/>
                <w:sz w:val="20"/>
                <w:szCs w:val="20"/>
              </w:rPr>
              <w:t xml:space="preserve">.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De organisator, noch de eigenaar van de accommodatie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 kan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derhalve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aansprakelijk gesteld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w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orden. 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864E1B" w:rsidRDefault="00DC7376" w:rsidP="00F71C6B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Deelnemer verklaart </w:t>
            </w:r>
            <w:r w:rsidR="00F71C6B">
              <w:rPr>
                <w:rFonts w:ascii="Arial Rounded MT Bold" w:hAnsi="Arial Rounded MT Bold" w:cs="Arial"/>
                <w:sz w:val="20"/>
                <w:szCs w:val="20"/>
              </w:rPr>
              <w:t>bekend t</w:t>
            </w:r>
            <w:r w:rsidR="00C34F6A">
              <w:rPr>
                <w:rFonts w:ascii="Arial Rounded MT Bold" w:hAnsi="Arial Rounded MT Bold" w:cs="Arial"/>
                <w:sz w:val="20"/>
                <w:szCs w:val="20"/>
              </w:rPr>
              <w:t>e zijn met het feit dat hij bij wet aansprakelijk blijft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voor door deelnemer (of diens paard)</w:t>
            </w:r>
            <w:r w:rsidR="00C34F6A">
              <w:rPr>
                <w:rFonts w:ascii="Arial Rounded MT Bold" w:hAnsi="Arial Rounded MT Bold" w:cs="Arial"/>
                <w:sz w:val="20"/>
                <w:szCs w:val="20"/>
              </w:rPr>
              <w:t xml:space="preserve"> veroorzaakte schade. Wij adviseren de eigen WA-verzekering op uitsluitingen te controleren.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014713" w:rsidRDefault="00DC7376" w:rsidP="00E523C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Deelnemers, begeleiders en vrijwilligers dienen alle aanwijzingen van de organisatie op te volgen.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656D0A" w:rsidRDefault="00656D0A" w:rsidP="007440E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Iedereen die te paard deelneemt is verplicht een goedgekeurde (</w:t>
            </w:r>
            <w:r w:rsidR="000A00AB" w:rsidRPr="000A00AB">
              <w:rPr>
                <w:rFonts w:ascii="Arial Rounded MT Bold" w:hAnsi="Arial Rounded MT Bold" w:cs="Arial"/>
                <w:bCs/>
                <w:sz w:val="20"/>
                <w:szCs w:val="20"/>
              </w:rPr>
              <w:t>CE/EN 1384 of</w:t>
            </w:r>
            <w:r w:rsidR="000A00AB">
              <w:rPr>
                <w:rFonts w:ascii="Arial Rounded MT Bold" w:hAnsi="Arial Rounded MT Bold" w:cs="Arial"/>
                <w:bCs/>
                <w:color w:val="FF0000"/>
                <w:sz w:val="20"/>
                <w:szCs w:val="20"/>
              </w:rPr>
              <w:t xml:space="preserve"> 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CE/</w:t>
            </w:r>
            <w:r w:rsidR="002D0572">
              <w:rPr>
                <w:rFonts w:ascii="Arial Rounded MT Bold" w:hAnsi="Arial Rounded MT Bold" w:cs="Arial"/>
                <w:bCs/>
                <w:sz w:val="20"/>
                <w:szCs w:val="20"/>
              </w:rPr>
              <w:t>VG1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) veiligheidshelm</w:t>
            </w:r>
            <w:r w:rsidR="001969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, alsmede geschikte kleding en schoeisel 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te dragen.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Ook dient het harnachement</w:t>
            </w:r>
            <w:r w:rsidR="007440EF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>te bestaan uit een zadel incl. beugels en een hoofdstel</w:t>
            </w:r>
            <w:r w:rsidR="007440EF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(eventueel </w:t>
            </w:r>
            <w:proofErr w:type="spellStart"/>
            <w:r w:rsidR="007440EF">
              <w:rPr>
                <w:rFonts w:ascii="Arial Rounded MT Bold" w:hAnsi="Arial Rounded MT Bold" w:cs="Arial"/>
                <w:bCs/>
                <w:sz w:val="20"/>
                <w:szCs w:val="20"/>
              </w:rPr>
              <w:t>bitloos</w:t>
            </w:r>
            <w:proofErr w:type="spellEnd"/>
            <w:r w:rsidR="007440EF">
              <w:rPr>
                <w:rFonts w:ascii="Arial Rounded MT Bold" w:hAnsi="Arial Rounded MT Bold" w:cs="Arial"/>
                <w:bCs/>
                <w:sz w:val="20"/>
                <w:szCs w:val="20"/>
              </w:rPr>
              <w:t>)of halster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incl. teugels</w:t>
            </w:r>
            <w:r w:rsidR="0027430F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, mits deze voldoende veilig zijn, dit ter beoordeling </w:t>
            </w:r>
            <w:r w:rsidR="005229FB">
              <w:rPr>
                <w:rFonts w:ascii="Arial Rounded MT Bold" w:hAnsi="Arial Rounded MT Bold" w:cs="Arial"/>
                <w:bCs/>
                <w:sz w:val="20"/>
                <w:szCs w:val="20"/>
              </w:rPr>
              <w:t>v</w:t>
            </w:r>
            <w:r w:rsidR="0027430F">
              <w:rPr>
                <w:rFonts w:ascii="Arial Rounded MT Bold" w:hAnsi="Arial Rounded MT Bold" w:cs="Arial"/>
                <w:bCs/>
                <w:sz w:val="20"/>
                <w:szCs w:val="20"/>
              </w:rPr>
              <w:t>an de organisator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>.</w:t>
            </w:r>
            <w:r w:rsidR="0051283A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Tevens dient het harnachement </w:t>
            </w:r>
            <w:proofErr w:type="spellStart"/>
            <w:r w:rsidR="0051283A">
              <w:rPr>
                <w:rFonts w:ascii="Arial Rounded MT Bold" w:hAnsi="Arial Rounded MT Bold" w:cs="Arial"/>
                <w:bCs/>
                <w:sz w:val="20"/>
                <w:szCs w:val="20"/>
              </w:rPr>
              <w:t>paardvriendelijk</w:t>
            </w:r>
            <w:proofErr w:type="spellEnd"/>
            <w:r w:rsidR="0051283A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te zijn, dit ter beoordeling van de organisator.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B60D69" w:rsidRDefault="00DC7376" w:rsidP="00E01F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Door 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 xml:space="preserve">het 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insturen van het inschrijfformulier ontstaat de verplichting het inschrijf- 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 xml:space="preserve"> en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 startgeld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>, alsmede de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E01F96">
              <w:rPr>
                <w:rFonts w:ascii="Arial Rounded MT Bold" w:hAnsi="Arial Rounded MT Bold" w:cs="Arial"/>
                <w:sz w:val="20"/>
                <w:szCs w:val="20"/>
              </w:rPr>
              <w:t>eventuele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 reservering</w:t>
            </w:r>
            <w:r w:rsidR="00E01F96">
              <w:rPr>
                <w:rFonts w:ascii="Arial Rounded MT Bold" w:hAnsi="Arial Rounded MT Bold" w:cs="Arial"/>
                <w:sz w:val="20"/>
                <w:szCs w:val="20"/>
              </w:rPr>
              <w:t xml:space="preserve"> van een zandpaddock,</w:t>
            </w:r>
            <w:r w:rsidR="0051283A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te betalen </w:t>
            </w:r>
            <w:r w:rsidR="00E01F96"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voor </w:t>
            </w:r>
            <w:r w:rsidR="007440EF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1</w:t>
            </w:r>
            <w:r w:rsidR="00654010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1</w:t>
            </w:r>
            <w:r w:rsidR="00E01F96"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 </w:t>
            </w:r>
            <w:r w:rsidR="00654010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mei 2018</w:t>
            </w:r>
            <w:r w:rsidR="00E01F96"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 </w:t>
            </w:r>
            <w:r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op rekeningnummer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NL41RABO0324470525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t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n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v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A.</w:t>
            </w:r>
            <w:r w:rsidR="0051283A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v/d Linden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te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Appelscha</w:t>
            </w:r>
            <w:r w:rsidR="00E01F96">
              <w:rPr>
                <w:rFonts w:ascii="Arial Rounded MT Bold" w:hAnsi="Arial Rounded MT Bold"/>
                <w:color w:val="000000"/>
                <w:sz w:val="20"/>
                <w:szCs w:val="20"/>
              </w:rPr>
              <w:t>.</w:t>
            </w: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="002D0572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Indien niet </w:t>
            </w:r>
            <w:r w:rsidR="00E01F96">
              <w:rPr>
                <w:rFonts w:ascii="Arial Rounded MT Bold" w:hAnsi="Arial Rounded MT Bold"/>
                <w:color w:val="000000"/>
                <w:sz w:val="20"/>
                <w:szCs w:val="20"/>
              </w:rPr>
              <w:t>voor deze datum</w:t>
            </w:r>
            <w:r w:rsidR="0051283A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wordt voldaan </w:t>
            </w:r>
            <w:r w:rsidR="002D0572">
              <w:rPr>
                <w:rFonts w:ascii="Arial Rounded MT Bold" w:hAnsi="Arial Rounded MT Bold"/>
                <w:color w:val="000000"/>
                <w:sz w:val="20"/>
                <w:szCs w:val="20"/>
              </w:rPr>
              <w:t>verv</w:t>
            </w:r>
            <w:r w:rsidR="0051283A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alt </w:t>
            </w:r>
            <w:r w:rsidR="000A00AB" w:rsidRPr="000A00AB">
              <w:rPr>
                <w:rFonts w:ascii="Arial Rounded MT Bold" w:hAnsi="Arial Rounded MT Bold"/>
                <w:color w:val="000000"/>
                <w:sz w:val="20"/>
                <w:szCs w:val="20"/>
              </w:rPr>
              <w:t>de inschrijving zonder herinnering</w:t>
            </w:r>
            <w:r w:rsidR="00B60D69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E01F96" w:rsidRPr="00DF07D4" w:rsidRDefault="00E01F96" w:rsidP="00E01F9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Reserveringen voor overnachtingen dienen betaald te worden aan Camping de Reeënwissel.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Default="00DC7376" w:rsidP="00E523C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Het inschrijf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formulier moet vóór aanvang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van het evenement </w:t>
            </w:r>
            <w:r w:rsidR="00806CD5">
              <w:rPr>
                <w:rFonts w:ascii="Arial Rounded MT Bold" w:hAnsi="Arial Rounded MT Bold" w:cs="Arial"/>
                <w:sz w:val="20"/>
                <w:szCs w:val="20"/>
              </w:rPr>
              <w:t xml:space="preserve">ter plaatse </w:t>
            </w:r>
            <w:r w:rsidR="00F71C6B">
              <w:rPr>
                <w:rFonts w:ascii="Arial Rounded MT Bold" w:hAnsi="Arial Rounded MT Bold" w:cs="Arial"/>
                <w:sz w:val="20"/>
                <w:szCs w:val="20"/>
              </w:rPr>
              <w:t>ondertek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end worden, waarmee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de deelnemer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aangeeft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eveneens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akkoord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te gaan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 met de bepalingen in dit document.</w:t>
            </w:r>
          </w:p>
          <w:p w:rsidR="00DC7376" w:rsidRDefault="00DC7376" w:rsidP="00E523CA">
            <w:pPr>
              <w:rPr>
                <w:rFonts w:ascii="Arial Rounded MT Bold" w:hAnsi="Arial Rounded MT Bold"/>
                <w:b/>
                <w:color w:val="000080"/>
              </w:rPr>
            </w:pP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Ruiters jonger dan 18 jaar dienen een ondertekend inschrijfformulier te overhandigen; ouder (verzorger/voogd) verklaart met ondertekening dat hij/zij akkoord gaat met de deelname van zijn/haar kind aan dit evenement. </w:t>
            </w:r>
          </w:p>
        </w:tc>
      </w:tr>
    </w:tbl>
    <w:p w:rsidR="00E55B2A" w:rsidRPr="001B1E14" w:rsidRDefault="00E55B2A" w:rsidP="00584D5B">
      <w:pPr>
        <w:rPr>
          <w:rFonts w:ascii="Arial Rounded MT Bold" w:hAnsi="Arial Rounded MT Bold" w:cs="Arial"/>
          <w:color w:val="31849B" w:themeColor="accent5" w:themeShade="BF"/>
        </w:rPr>
      </w:pPr>
    </w:p>
    <w:p w:rsidR="001B1E14" w:rsidRPr="001B1E14" w:rsidRDefault="001B1E14" w:rsidP="001B1E14">
      <w:pPr>
        <w:pStyle w:val="Kop5"/>
        <w:rPr>
          <w:color w:val="403152" w:themeColor="accent4" w:themeShade="80"/>
          <w:sz w:val="24"/>
          <w:lang w:val="nl-NL"/>
        </w:rPr>
      </w:pPr>
      <w:r w:rsidRPr="001B1E14">
        <w:rPr>
          <w:color w:val="403152" w:themeColor="accent4" w:themeShade="80"/>
          <w:sz w:val="24"/>
          <w:lang w:val="nl-NL"/>
        </w:rPr>
        <w:t xml:space="preserve">Speel-uw-Spel </w:t>
      </w:r>
      <w:r w:rsidR="00654010">
        <w:rPr>
          <w:color w:val="403152" w:themeColor="accent4" w:themeShade="80"/>
          <w:sz w:val="24"/>
          <w:lang w:val="nl-NL"/>
        </w:rPr>
        <w:t>13 mei 2018</w:t>
      </w:r>
      <w:r w:rsidRPr="001B1E14">
        <w:rPr>
          <w:color w:val="403152" w:themeColor="accent4" w:themeShade="80"/>
          <w:sz w:val="24"/>
          <w:lang w:val="nl-NL"/>
        </w:rPr>
        <w:t xml:space="preserve"> te Hoogersmilde.</w:t>
      </w:r>
    </w:p>
    <w:p w:rsidR="00E55B2A" w:rsidRDefault="00E55B2A" w:rsidP="00584D5B">
      <w:pPr>
        <w:rPr>
          <w:rFonts w:ascii="Arial Rounded MT Bold" w:hAnsi="Arial Rounded MT Bold" w:cs="Arial"/>
          <w:sz w:val="20"/>
          <w:szCs w:val="20"/>
        </w:rPr>
      </w:pPr>
    </w:p>
    <w:p w:rsidR="00624D86" w:rsidRDefault="00624D86" w:rsidP="001724BD">
      <w:pPr>
        <w:ind w:left="360"/>
        <w:rPr>
          <w:rFonts w:ascii="Arial Rounded MT Bold" w:hAnsi="Arial Rounded MT Bold" w:cs="Arial"/>
          <w:sz w:val="20"/>
          <w:szCs w:val="20"/>
        </w:rPr>
      </w:pPr>
    </w:p>
    <w:p w:rsidR="00DA336D" w:rsidRPr="00A24AC0" w:rsidRDefault="00DA336D">
      <w:pPr>
        <w:autoSpaceDE w:val="0"/>
        <w:rPr>
          <w:rFonts w:ascii="Arial Rounded MT Bold" w:hAnsi="Arial Rounded MT Bold" w:cs="Arial"/>
          <w:sz w:val="20"/>
          <w:szCs w:val="20"/>
        </w:rPr>
      </w:pPr>
      <w:r w:rsidRPr="00A24AC0">
        <w:rPr>
          <w:rFonts w:ascii="Arial Rounded MT Bold" w:hAnsi="Arial Rounded MT Bold" w:cs="Arial"/>
          <w:sz w:val="20"/>
          <w:szCs w:val="20"/>
        </w:rPr>
        <w:t>Datum</w:t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307FD2" w:rsidRPr="00A24AC0">
        <w:rPr>
          <w:rFonts w:ascii="Arial Rounded MT Bold" w:hAnsi="Arial Rounded MT Bold" w:cs="Arial"/>
          <w:sz w:val="20"/>
          <w:szCs w:val="20"/>
        </w:rPr>
        <w:tab/>
      </w:r>
      <w:r w:rsidRPr="00A24AC0">
        <w:rPr>
          <w:rFonts w:ascii="Arial Rounded MT Bold" w:hAnsi="Arial Rounded MT Bold" w:cs="Arial"/>
          <w:sz w:val="20"/>
          <w:szCs w:val="20"/>
        </w:rPr>
        <w:t>Plaats</w:t>
      </w:r>
      <w:r w:rsidR="00483C99" w:rsidRPr="00A24AC0"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3308E4" w:rsidRDefault="003308E4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3308E4" w:rsidRDefault="003308E4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DA336D" w:rsidRDefault="00483C99">
      <w:pPr>
        <w:autoSpaceDE w:val="0"/>
        <w:rPr>
          <w:rFonts w:ascii="Arial Rounded MT Bold" w:hAnsi="Arial Rounded MT Bold" w:cs="Arial"/>
          <w:sz w:val="20"/>
          <w:szCs w:val="20"/>
        </w:rPr>
      </w:pPr>
      <w:r w:rsidRPr="00A24AC0">
        <w:rPr>
          <w:rFonts w:ascii="Arial Rounded MT Bold" w:hAnsi="Arial Rounded MT Bold" w:cs="Arial"/>
          <w:sz w:val="20"/>
          <w:szCs w:val="20"/>
        </w:rPr>
        <w:t>Naam deelnemer</w:t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DA336D" w:rsidRPr="00A24AC0">
        <w:rPr>
          <w:rFonts w:ascii="Arial Rounded MT Bold" w:hAnsi="Arial Rounded MT Bold" w:cs="Arial"/>
          <w:sz w:val="20"/>
          <w:szCs w:val="20"/>
        </w:rPr>
        <w:tab/>
        <w:t>Handtekening deelnemer</w:t>
      </w:r>
      <w:r w:rsidRPr="00A24AC0"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3308E4" w:rsidRDefault="003308E4" w:rsidP="00231171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584D5B" w:rsidRDefault="00584D5B" w:rsidP="00231171">
      <w:pPr>
        <w:autoSpaceDE w:val="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Han</w:t>
      </w:r>
      <w:r w:rsidR="00DA336D" w:rsidRPr="00A24AC0">
        <w:rPr>
          <w:rFonts w:ascii="Arial Rounded MT Bold" w:hAnsi="Arial Rounded MT Bold" w:cs="Arial"/>
          <w:sz w:val="20"/>
          <w:szCs w:val="20"/>
        </w:rPr>
        <w:t xml:space="preserve">dtekening ouder/verzorger/voogd (bij deelnemers &lt; 18 jaar): </w:t>
      </w:r>
    </w:p>
    <w:p w:rsidR="00C7625A" w:rsidRPr="00584D5B" w:rsidRDefault="00C7625A" w:rsidP="00584D5B">
      <w:pPr>
        <w:rPr>
          <w:rFonts w:ascii="Arial Rounded MT Bold" w:hAnsi="Arial Rounded MT Bold" w:cs="Arial"/>
          <w:sz w:val="20"/>
          <w:szCs w:val="20"/>
        </w:rPr>
      </w:pPr>
    </w:p>
    <w:sectPr w:rsidR="00C7625A" w:rsidRPr="00584D5B" w:rsidSect="00A56E6A">
      <w:headerReference w:type="default" r:id="rId14"/>
      <w:footnotePr>
        <w:pos w:val="beneathText"/>
      </w:footnotePr>
      <w:pgSz w:w="11905" w:h="16837"/>
      <w:pgMar w:top="720" w:right="720" w:bottom="720" w:left="720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09" w:rsidRDefault="009A2909">
      <w:r>
        <w:separator/>
      </w:r>
    </w:p>
  </w:endnote>
  <w:endnote w:type="continuationSeparator" w:id="0">
    <w:p w:rsidR="009A2909" w:rsidRDefault="009A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09" w:rsidRDefault="009A2909">
      <w:r>
        <w:separator/>
      </w:r>
    </w:p>
  </w:footnote>
  <w:footnote w:type="continuationSeparator" w:id="0">
    <w:p w:rsidR="009A2909" w:rsidRDefault="009A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EF" w:rsidRDefault="007440EF" w:rsidP="00FA0859">
    <w:pPr>
      <w:rPr>
        <w:rFonts w:ascii="Arial Rounded MT Bold" w:hAnsi="Arial Rounded MT Bold" w:cs="Arial Rounded MT Bold"/>
        <w:b/>
        <w:color w:val="000080"/>
        <w:sz w:val="36"/>
        <w:szCs w:val="36"/>
      </w:rPr>
    </w:pPr>
  </w:p>
  <w:p w:rsidR="007440EF" w:rsidRPr="00EE2268" w:rsidRDefault="007440EF" w:rsidP="00DB7FC7">
    <w:pPr>
      <w:rPr>
        <w:rFonts w:ascii="Arial Rounded MT Bold" w:hAnsi="Arial Rounded MT Bold" w:cs="Arial Rounded MT Bold"/>
        <w:b/>
        <w:color w:val="000080"/>
      </w:rPr>
    </w:pPr>
  </w:p>
  <w:p w:rsidR="007440EF" w:rsidRPr="00EE2268" w:rsidRDefault="007440EF" w:rsidP="00DB7FC7">
    <w:pPr>
      <w:rPr>
        <w:rFonts w:ascii="Arial Rounded MT Bold" w:hAnsi="Arial Rounded MT Bold" w:cs="Arial Rounded MT Bold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i w:val="0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i w:val="0"/>
        <w:sz w:val="16"/>
      </w:rPr>
    </w:lvl>
  </w:abstractNum>
  <w:abstractNum w:abstractNumId="5" w15:restartNumberingAfterBreak="0">
    <w:nsid w:val="023133BE"/>
    <w:multiLevelType w:val="multilevel"/>
    <w:tmpl w:val="249C0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35C19"/>
    <w:multiLevelType w:val="multilevel"/>
    <w:tmpl w:val="249C0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97420"/>
    <w:multiLevelType w:val="hybridMultilevel"/>
    <w:tmpl w:val="938AA4F0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516D24"/>
    <w:multiLevelType w:val="hybridMultilevel"/>
    <w:tmpl w:val="97DC383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A7CBA"/>
    <w:multiLevelType w:val="hybridMultilevel"/>
    <w:tmpl w:val="5F3CF452"/>
    <w:lvl w:ilvl="0" w:tplc="56CA0496">
      <w:start w:val="5"/>
      <w:numFmt w:val="bullet"/>
      <w:lvlText w:val="-"/>
      <w:lvlJc w:val="left"/>
      <w:pPr>
        <w:ind w:left="360" w:hanging="360"/>
      </w:pPr>
      <w:rPr>
        <w:rFonts w:ascii="Arial Rounded MT Bold" w:eastAsia="Times New Roman" w:hAnsi="Arial Rounded MT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2A140B"/>
    <w:multiLevelType w:val="hybridMultilevel"/>
    <w:tmpl w:val="550E62F0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47C89"/>
    <w:multiLevelType w:val="hybridMultilevel"/>
    <w:tmpl w:val="E35AA824"/>
    <w:lvl w:ilvl="0" w:tplc="EA4874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D2089"/>
    <w:multiLevelType w:val="hybridMultilevel"/>
    <w:tmpl w:val="A4F0336C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057FE4"/>
    <w:multiLevelType w:val="hybridMultilevel"/>
    <w:tmpl w:val="3AE264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27311"/>
    <w:multiLevelType w:val="hybridMultilevel"/>
    <w:tmpl w:val="B482548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765FB"/>
    <w:multiLevelType w:val="hybridMultilevel"/>
    <w:tmpl w:val="82047542"/>
    <w:lvl w:ilvl="0" w:tplc="115C5468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0167DD9"/>
    <w:multiLevelType w:val="hybridMultilevel"/>
    <w:tmpl w:val="813A32D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87C"/>
    <w:multiLevelType w:val="multilevel"/>
    <w:tmpl w:val="789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21A3E"/>
    <w:multiLevelType w:val="hybridMultilevel"/>
    <w:tmpl w:val="941EB18A"/>
    <w:lvl w:ilvl="0" w:tplc="41663C7C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EA4874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20177"/>
    <w:multiLevelType w:val="hybridMultilevel"/>
    <w:tmpl w:val="652842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204"/>
    <w:multiLevelType w:val="hybridMultilevel"/>
    <w:tmpl w:val="635AE10E"/>
    <w:lvl w:ilvl="0" w:tplc="0413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1DA147B"/>
    <w:multiLevelType w:val="hybridMultilevel"/>
    <w:tmpl w:val="B844BD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B35"/>
    <w:multiLevelType w:val="hybridMultilevel"/>
    <w:tmpl w:val="26AAC830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D213D"/>
    <w:multiLevelType w:val="hybridMultilevel"/>
    <w:tmpl w:val="593A9506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02602"/>
    <w:multiLevelType w:val="multilevel"/>
    <w:tmpl w:val="9BB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222150"/>
    <w:multiLevelType w:val="hybridMultilevel"/>
    <w:tmpl w:val="CD68A61A"/>
    <w:lvl w:ilvl="0" w:tplc="D040E4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36405"/>
    <w:multiLevelType w:val="hybridMultilevel"/>
    <w:tmpl w:val="BE9E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4985"/>
    <w:multiLevelType w:val="hybridMultilevel"/>
    <w:tmpl w:val="C652DA2E"/>
    <w:lvl w:ilvl="0" w:tplc="2A988FB6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4C187C20"/>
    <w:multiLevelType w:val="hybridMultilevel"/>
    <w:tmpl w:val="522A972A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6508F"/>
    <w:multiLevelType w:val="hybridMultilevel"/>
    <w:tmpl w:val="8444C178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0DBA"/>
    <w:multiLevelType w:val="multilevel"/>
    <w:tmpl w:val="90D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6B0B67"/>
    <w:multiLevelType w:val="hybridMultilevel"/>
    <w:tmpl w:val="700E6B2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53658"/>
    <w:multiLevelType w:val="hybridMultilevel"/>
    <w:tmpl w:val="1D3A7E72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0D69CA"/>
    <w:multiLevelType w:val="hybridMultilevel"/>
    <w:tmpl w:val="8FE6009C"/>
    <w:lvl w:ilvl="0" w:tplc="F36E4C88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A834B5"/>
    <w:multiLevelType w:val="hybridMultilevel"/>
    <w:tmpl w:val="696A8D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238B6"/>
    <w:multiLevelType w:val="hybridMultilevel"/>
    <w:tmpl w:val="B8F40712"/>
    <w:lvl w:ilvl="0" w:tplc="89D40F1C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6FBE1C7E"/>
    <w:multiLevelType w:val="hybridMultilevel"/>
    <w:tmpl w:val="82D80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21F3"/>
    <w:multiLevelType w:val="hybridMultilevel"/>
    <w:tmpl w:val="5FD2932E"/>
    <w:lvl w:ilvl="0" w:tplc="89D40F1C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5CF5FD9"/>
    <w:multiLevelType w:val="hybridMultilevel"/>
    <w:tmpl w:val="CB169A6A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6C7CEC"/>
    <w:multiLevelType w:val="hybridMultilevel"/>
    <w:tmpl w:val="6FA81C32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D6DA2"/>
    <w:multiLevelType w:val="hybridMultilevel"/>
    <w:tmpl w:val="95C66176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4"/>
  </w:num>
  <w:num w:numId="8">
    <w:abstractNumId w:val="31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8"/>
  </w:num>
  <w:num w:numId="16">
    <w:abstractNumId w:val="11"/>
  </w:num>
  <w:num w:numId="17">
    <w:abstractNumId w:val="32"/>
  </w:num>
  <w:num w:numId="18">
    <w:abstractNumId w:val="20"/>
  </w:num>
  <w:num w:numId="19">
    <w:abstractNumId w:val="24"/>
  </w:num>
  <w:num w:numId="20">
    <w:abstractNumId w:val="17"/>
  </w:num>
  <w:num w:numId="21">
    <w:abstractNumId w:val="30"/>
  </w:num>
  <w:num w:numId="22">
    <w:abstractNumId w:val="38"/>
  </w:num>
  <w:num w:numId="23">
    <w:abstractNumId w:val="34"/>
  </w:num>
  <w:num w:numId="24">
    <w:abstractNumId w:val="13"/>
  </w:num>
  <w:num w:numId="25">
    <w:abstractNumId w:val="36"/>
  </w:num>
  <w:num w:numId="26">
    <w:abstractNumId w:val="21"/>
  </w:num>
  <w:num w:numId="27">
    <w:abstractNumId w:val="27"/>
  </w:num>
  <w:num w:numId="28">
    <w:abstractNumId w:val="15"/>
  </w:num>
  <w:num w:numId="29">
    <w:abstractNumId w:val="35"/>
  </w:num>
  <w:num w:numId="30">
    <w:abstractNumId w:val="37"/>
  </w:num>
  <w:num w:numId="31">
    <w:abstractNumId w:val="33"/>
  </w:num>
  <w:num w:numId="32">
    <w:abstractNumId w:val="29"/>
  </w:num>
  <w:num w:numId="33">
    <w:abstractNumId w:val="22"/>
  </w:num>
  <w:num w:numId="34">
    <w:abstractNumId w:val="28"/>
  </w:num>
  <w:num w:numId="35">
    <w:abstractNumId w:val="19"/>
  </w:num>
  <w:num w:numId="36">
    <w:abstractNumId w:val="26"/>
  </w:num>
  <w:num w:numId="37">
    <w:abstractNumId w:val="40"/>
  </w:num>
  <w:num w:numId="38">
    <w:abstractNumId w:val="10"/>
  </w:num>
  <w:num w:numId="39">
    <w:abstractNumId w:val="39"/>
  </w:num>
  <w:num w:numId="40">
    <w:abstractNumId w:val="23"/>
  </w:num>
  <w:num w:numId="41">
    <w:abstractNumId w:val="9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84"/>
    <w:rsid w:val="00004472"/>
    <w:rsid w:val="00012EF8"/>
    <w:rsid w:val="0002481A"/>
    <w:rsid w:val="0002512C"/>
    <w:rsid w:val="00051464"/>
    <w:rsid w:val="000539A7"/>
    <w:rsid w:val="0005536D"/>
    <w:rsid w:val="0005690E"/>
    <w:rsid w:val="0006323E"/>
    <w:rsid w:val="0008073A"/>
    <w:rsid w:val="00083678"/>
    <w:rsid w:val="00083C6C"/>
    <w:rsid w:val="00092CE0"/>
    <w:rsid w:val="000A00AB"/>
    <w:rsid w:val="000A4F23"/>
    <w:rsid w:val="000C4181"/>
    <w:rsid w:val="000D5913"/>
    <w:rsid w:val="000E1DA0"/>
    <w:rsid w:val="000E5249"/>
    <w:rsid w:val="000E5FCD"/>
    <w:rsid w:val="000E6E95"/>
    <w:rsid w:val="000E71D5"/>
    <w:rsid w:val="00111B35"/>
    <w:rsid w:val="00127FEB"/>
    <w:rsid w:val="00135EF6"/>
    <w:rsid w:val="00147367"/>
    <w:rsid w:val="001530A4"/>
    <w:rsid w:val="00160A47"/>
    <w:rsid w:val="001702FD"/>
    <w:rsid w:val="001724BD"/>
    <w:rsid w:val="00176814"/>
    <w:rsid w:val="00185F06"/>
    <w:rsid w:val="00185F70"/>
    <w:rsid w:val="001963E6"/>
    <w:rsid w:val="00196998"/>
    <w:rsid w:val="001B1E14"/>
    <w:rsid w:val="001D0288"/>
    <w:rsid w:val="002103A1"/>
    <w:rsid w:val="002115E4"/>
    <w:rsid w:val="00220303"/>
    <w:rsid w:val="00221D00"/>
    <w:rsid w:val="00224F3D"/>
    <w:rsid w:val="00231171"/>
    <w:rsid w:val="00237918"/>
    <w:rsid w:val="0025593E"/>
    <w:rsid w:val="00266B93"/>
    <w:rsid w:val="002710A6"/>
    <w:rsid w:val="0027430F"/>
    <w:rsid w:val="00276B3E"/>
    <w:rsid w:val="0029011D"/>
    <w:rsid w:val="002A6DAE"/>
    <w:rsid w:val="002B1E6D"/>
    <w:rsid w:val="002B341C"/>
    <w:rsid w:val="002C3B62"/>
    <w:rsid w:val="002C4EF4"/>
    <w:rsid w:val="002C7546"/>
    <w:rsid w:val="002D0572"/>
    <w:rsid w:val="002E03DE"/>
    <w:rsid w:val="002E2664"/>
    <w:rsid w:val="0030250B"/>
    <w:rsid w:val="00307FD2"/>
    <w:rsid w:val="0031399E"/>
    <w:rsid w:val="00320FCE"/>
    <w:rsid w:val="003308E4"/>
    <w:rsid w:val="00333726"/>
    <w:rsid w:val="00341367"/>
    <w:rsid w:val="003511B7"/>
    <w:rsid w:val="003538E8"/>
    <w:rsid w:val="00354A98"/>
    <w:rsid w:val="00360047"/>
    <w:rsid w:val="00373589"/>
    <w:rsid w:val="00383640"/>
    <w:rsid w:val="00391A58"/>
    <w:rsid w:val="00395987"/>
    <w:rsid w:val="003A6425"/>
    <w:rsid w:val="003C3ECD"/>
    <w:rsid w:val="003E4FD8"/>
    <w:rsid w:val="003F1FF2"/>
    <w:rsid w:val="003F2FC7"/>
    <w:rsid w:val="004076C5"/>
    <w:rsid w:val="00410531"/>
    <w:rsid w:val="004106B3"/>
    <w:rsid w:val="00421C85"/>
    <w:rsid w:val="004303C2"/>
    <w:rsid w:val="00436458"/>
    <w:rsid w:val="004374B6"/>
    <w:rsid w:val="004550C9"/>
    <w:rsid w:val="0045683E"/>
    <w:rsid w:val="004634CE"/>
    <w:rsid w:val="0047046F"/>
    <w:rsid w:val="004753FB"/>
    <w:rsid w:val="00475DC5"/>
    <w:rsid w:val="004776CB"/>
    <w:rsid w:val="00483C99"/>
    <w:rsid w:val="00483DFC"/>
    <w:rsid w:val="004A12AB"/>
    <w:rsid w:val="004B3DA6"/>
    <w:rsid w:val="004B4369"/>
    <w:rsid w:val="004B4BB2"/>
    <w:rsid w:val="004B565E"/>
    <w:rsid w:val="004C1D7E"/>
    <w:rsid w:val="004D5163"/>
    <w:rsid w:val="004F15EC"/>
    <w:rsid w:val="00503B39"/>
    <w:rsid w:val="005122A4"/>
    <w:rsid w:val="0051283A"/>
    <w:rsid w:val="005177BD"/>
    <w:rsid w:val="005229FB"/>
    <w:rsid w:val="00527F6C"/>
    <w:rsid w:val="00536752"/>
    <w:rsid w:val="0054370F"/>
    <w:rsid w:val="005529BE"/>
    <w:rsid w:val="005547C5"/>
    <w:rsid w:val="0056559B"/>
    <w:rsid w:val="00567B2F"/>
    <w:rsid w:val="00580DDC"/>
    <w:rsid w:val="00581A58"/>
    <w:rsid w:val="00584D5B"/>
    <w:rsid w:val="00591C14"/>
    <w:rsid w:val="005B049D"/>
    <w:rsid w:val="005B672A"/>
    <w:rsid w:val="005C32D8"/>
    <w:rsid w:val="005C5071"/>
    <w:rsid w:val="005D3664"/>
    <w:rsid w:val="005D6A25"/>
    <w:rsid w:val="005E6C24"/>
    <w:rsid w:val="005F70E7"/>
    <w:rsid w:val="00601EE2"/>
    <w:rsid w:val="006228F1"/>
    <w:rsid w:val="00624D86"/>
    <w:rsid w:val="006342A0"/>
    <w:rsid w:val="006412B0"/>
    <w:rsid w:val="00642CF3"/>
    <w:rsid w:val="00651B87"/>
    <w:rsid w:val="00654010"/>
    <w:rsid w:val="00656D0A"/>
    <w:rsid w:val="00660F5F"/>
    <w:rsid w:val="0066401B"/>
    <w:rsid w:val="00664142"/>
    <w:rsid w:val="006722C2"/>
    <w:rsid w:val="006728F2"/>
    <w:rsid w:val="006911C6"/>
    <w:rsid w:val="006A37A4"/>
    <w:rsid w:val="006A62C8"/>
    <w:rsid w:val="006B7554"/>
    <w:rsid w:val="006C5806"/>
    <w:rsid w:val="006C7675"/>
    <w:rsid w:val="006D2665"/>
    <w:rsid w:val="006E508F"/>
    <w:rsid w:val="006F6A52"/>
    <w:rsid w:val="00703487"/>
    <w:rsid w:val="007102D3"/>
    <w:rsid w:val="00721C2C"/>
    <w:rsid w:val="00721D33"/>
    <w:rsid w:val="00733C0B"/>
    <w:rsid w:val="00741C52"/>
    <w:rsid w:val="007440EF"/>
    <w:rsid w:val="00751F5E"/>
    <w:rsid w:val="007678D8"/>
    <w:rsid w:val="0077089B"/>
    <w:rsid w:val="007728BE"/>
    <w:rsid w:val="00776603"/>
    <w:rsid w:val="00777684"/>
    <w:rsid w:val="007957C5"/>
    <w:rsid w:val="00795F99"/>
    <w:rsid w:val="007A44C4"/>
    <w:rsid w:val="007B4CE4"/>
    <w:rsid w:val="007C256B"/>
    <w:rsid w:val="007D1182"/>
    <w:rsid w:val="007D590C"/>
    <w:rsid w:val="007E2C84"/>
    <w:rsid w:val="007F3364"/>
    <w:rsid w:val="007F76B8"/>
    <w:rsid w:val="00806CD5"/>
    <w:rsid w:val="008202E4"/>
    <w:rsid w:val="008349BE"/>
    <w:rsid w:val="00836D0E"/>
    <w:rsid w:val="00846B7B"/>
    <w:rsid w:val="0086213C"/>
    <w:rsid w:val="00864E1B"/>
    <w:rsid w:val="008906B6"/>
    <w:rsid w:val="008916DE"/>
    <w:rsid w:val="008B61D7"/>
    <w:rsid w:val="008C5580"/>
    <w:rsid w:val="008D0154"/>
    <w:rsid w:val="009049D2"/>
    <w:rsid w:val="0090755E"/>
    <w:rsid w:val="009164AA"/>
    <w:rsid w:val="00932260"/>
    <w:rsid w:val="00945F9E"/>
    <w:rsid w:val="00960372"/>
    <w:rsid w:val="0096357A"/>
    <w:rsid w:val="009716C0"/>
    <w:rsid w:val="0097359B"/>
    <w:rsid w:val="00977CA7"/>
    <w:rsid w:val="00977CF1"/>
    <w:rsid w:val="009806DB"/>
    <w:rsid w:val="0098281E"/>
    <w:rsid w:val="00985D99"/>
    <w:rsid w:val="009A2909"/>
    <w:rsid w:val="009C028A"/>
    <w:rsid w:val="009C27C8"/>
    <w:rsid w:val="009D0979"/>
    <w:rsid w:val="009E0921"/>
    <w:rsid w:val="009E6C04"/>
    <w:rsid w:val="00A04444"/>
    <w:rsid w:val="00A11843"/>
    <w:rsid w:val="00A166C6"/>
    <w:rsid w:val="00A24AC0"/>
    <w:rsid w:val="00A53C56"/>
    <w:rsid w:val="00A56E6A"/>
    <w:rsid w:val="00A62AFC"/>
    <w:rsid w:val="00A62BFB"/>
    <w:rsid w:val="00A914F9"/>
    <w:rsid w:val="00A95BB3"/>
    <w:rsid w:val="00A97723"/>
    <w:rsid w:val="00A97770"/>
    <w:rsid w:val="00AA2660"/>
    <w:rsid w:val="00AC038B"/>
    <w:rsid w:val="00AC6FC4"/>
    <w:rsid w:val="00AD4BEA"/>
    <w:rsid w:val="00AD5326"/>
    <w:rsid w:val="00AE0983"/>
    <w:rsid w:val="00AE7476"/>
    <w:rsid w:val="00AF31F2"/>
    <w:rsid w:val="00AF330C"/>
    <w:rsid w:val="00AF3E4D"/>
    <w:rsid w:val="00B011B9"/>
    <w:rsid w:val="00B26E04"/>
    <w:rsid w:val="00B332F9"/>
    <w:rsid w:val="00B45DF0"/>
    <w:rsid w:val="00B4707B"/>
    <w:rsid w:val="00B50636"/>
    <w:rsid w:val="00B60D69"/>
    <w:rsid w:val="00B617DA"/>
    <w:rsid w:val="00B64979"/>
    <w:rsid w:val="00B70F31"/>
    <w:rsid w:val="00B734A2"/>
    <w:rsid w:val="00B864B3"/>
    <w:rsid w:val="00BA107E"/>
    <w:rsid w:val="00BB2747"/>
    <w:rsid w:val="00BB5F55"/>
    <w:rsid w:val="00BC05C7"/>
    <w:rsid w:val="00C21D17"/>
    <w:rsid w:val="00C241E2"/>
    <w:rsid w:val="00C2511C"/>
    <w:rsid w:val="00C25395"/>
    <w:rsid w:val="00C333F1"/>
    <w:rsid w:val="00C34F6A"/>
    <w:rsid w:val="00C575BF"/>
    <w:rsid w:val="00C639A3"/>
    <w:rsid w:val="00C7625A"/>
    <w:rsid w:val="00C80691"/>
    <w:rsid w:val="00C84266"/>
    <w:rsid w:val="00C85ED7"/>
    <w:rsid w:val="00C914B8"/>
    <w:rsid w:val="00C929D1"/>
    <w:rsid w:val="00C92F26"/>
    <w:rsid w:val="00C978C6"/>
    <w:rsid w:val="00CB348E"/>
    <w:rsid w:val="00CB35E7"/>
    <w:rsid w:val="00CB3888"/>
    <w:rsid w:val="00CB4BA4"/>
    <w:rsid w:val="00CC1A70"/>
    <w:rsid w:val="00CC52A5"/>
    <w:rsid w:val="00CD360B"/>
    <w:rsid w:val="00CF3CC7"/>
    <w:rsid w:val="00CF3DA2"/>
    <w:rsid w:val="00D1753A"/>
    <w:rsid w:val="00D26F88"/>
    <w:rsid w:val="00D27041"/>
    <w:rsid w:val="00D40534"/>
    <w:rsid w:val="00D4107B"/>
    <w:rsid w:val="00D53D1E"/>
    <w:rsid w:val="00D74285"/>
    <w:rsid w:val="00D92EF2"/>
    <w:rsid w:val="00DA0910"/>
    <w:rsid w:val="00DA336D"/>
    <w:rsid w:val="00DA44AD"/>
    <w:rsid w:val="00DA7AD9"/>
    <w:rsid w:val="00DB4625"/>
    <w:rsid w:val="00DB7FC7"/>
    <w:rsid w:val="00DC0F1E"/>
    <w:rsid w:val="00DC7376"/>
    <w:rsid w:val="00DD4739"/>
    <w:rsid w:val="00DD494F"/>
    <w:rsid w:val="00DE20D6"/>
    <w:rsid w:val="00E01F96"/>
    <w:rsid w:val="00E05338"/>
    <w:rsid w:val="00E2050D"/>
    <w:rsid w:val="00E3186E"/>
    <w:rsid w:val="00E32834"/>
    <w:rsid w:val="00E3686F"/>
    <w:rsid w:val="00E3733F"/>
    <w:rsid w:val="00E451AC"/>
    <w:rsid w:val="00E500FE"/>
    <w:rsid w:val="00E523CA"/>
    <w:rsid w:val="00E55B2A"/>
    <w:rsid w:val="00E6533C"/>
    <w:rsid w:val="00E7075E"/>
    <w:rsid w:val="00E708D5"/>
    <w:rsid w:val="00E7205A"/>
    <w:rsid w:val="00E818CC"/>
    <w:rsid w:val="00E957E2"/>
    <w:rsid w:val="00EA53E1"/>
    <w:rsid w:val="00EB18E3"/>
    <w:rsid w:val="00EC035A"/>
    <w:rsid w:val="00EC4179"/>
    <w:rsid w:val="00EC7110"/>
    <w:rsid w:val="00ED1326"/>
    <w:rsid w:val="00ED4A33"/>
    <w:rsid w:val="00ED63DA"/>
    <w:rsid w:val="00EE081A"/>
    <w:rsid w:val="00EE2268"/>
    <w:rsid w:val="00EE5557"/>
    <w:rsid w:val="00EF6899"/>
    <w:rsid w:val="00F021ED"/>
    <w:rsid w:val="00F15D54"/>
    <w:rsid w:val="00F16FB3"/>
    <w:rsid w:val="00F52E4A"/>
    <w:rsid w:val="00F56EE0"/>
    <w:rsid w:val="00F57B85"/>
    <w:rsid w:val="00F71C6B"/>
    <w:rsid w:val="00FA0859"/>
    <w:rsid w:val="00FA1229"/>
    <w:rsid w:val="00FA1260"/>
    <w:rsid w:val="00FA1D14"/>
    <w:rsid w:val="00FA3E6E"/>
    <w:rsid w:val="00FA4792"/>
    <w:rsid w:val="00FB441F"/>
    <w:rsid w:val="00FB6C05"/>
    <w:rsid w:val="00FC73B2"/>
    <w:rsid w:val="00FD4D23"/>
    <w:rsid w:val="00FE62EA"/>
    <w:rsid w:val="00FF1800"/>
    <w:rsid w:val="00FF1EBA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3F1402-F140-4970-B5E5-61CC478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85D99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985D99"/>
    <w:pPr>
      <w:keepNext/>
      <w:numPr>
        <w:numId w:val="1"/>
      </w:numPr>
      <w:outlineLvl w:val="0"/>
    </w:pPr>
    <w:rPr>
      <w:rFonts w:ascii="Arial" w:hAnsi="Arial" w:cs="Arial"/>
      <w:b/>
      <w:bCs/>
      <w:sz w:val="20"/>
      <w:u w:val="single"/>
    </w:rPr>
  </w:style>
  <w:style w:type="paragraph" w:styleId="Kop2">
    <w:name w:val="heading 2"/>
    <w:basedOn w:val="Standaard"/>
    <w:next w:val="Standaard"/>
    <w:qFormat/>
    <w:rsid w:val="00985D9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985D9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985D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  <w:lang w:val="en-GB"/>
    </w:rPr>
  </w:style>
  <w:style w:type="paragraph" w:styleId="Kop5">
    <w:name w:val="heading 5"/>
    <w:basedOn w:val="Standaard"/>
    <w:next w:val="Standaard"/>
    <w:qFormat/>
    <w:rsid w:val="00985D9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18"/>
      <w:lang w:val="en-GB"/>
    </w:rPr>
  </w:style>
  <w:style w:type="paragraph" w:styleId="Kop6">
    <w:name w:val="heading 6"/>
    <w:basedOn w:val="Standaard"/>
    <w:next w:val="Standaard"/>
    <w:qFormat/>
    <w:rsid w:val="00985D99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6"/>
      <w:szCs w:val="16"/>
    </w:rPr>
  </w:style>
  <w:style w:type="paragraph" w:styleId="Kop9">
    <w:name w:val="heading 9"/>
    <w:basedOn w:val="Standaard"/>
    <w:next w:val="Standaard"/>
    <w:qFormat/>
    <w:rsid w:val="00985D99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985D99"/>
    <w:rPr>
      <w:rFonts w:ascii="Wingdings" w:hAnsi="Wingdings"/>
      <w:b/>
      <w:i w:val="0"/>
      <w:sz w:val="16"/>
    </w:rPr>
  </w:style>
  <w:style w:type="character" w:customStyle="1" w:styleId="WW8Num3z0">
    <w:name w:val="WW8Num3z0"/>
    <w:rsid w:val="00985D99"/>
    <w:rPr>
      <w:rFonts w:ascii="Wingdings" w:hAnsi="Wingdings"/>
      <w:sz w:val="16"/>
    </w:rPr>
  </w:style>
  <w:style w:type="character" w:customStyle="1" w:styleId="WW8Num4z0">
    <w:name w:val="WW8Num4z0"/>
    <w:rsid w:val="00985D99"/>
    <w:rPr>
      <w:rFonts w:ascii="Wingdings" w:hAnsi="Wingdings"/>
      <w:sz w:val="16"/>
    </w:rPr>
  </w:style>
  <w:style w:type="character" w:customStyle="1" w:styleId="WW8Num4z2">
    <w:name w:val="WW8Num4z2"/>
    <w:rsid w:val="00985D99"/>
    <w:rPr>
      <w:rFonts w:ascii="Wingdings" w:hAnsi="Wingdings"/>
    </w:rPr>
  </w:style>
  <w:style w:type="character" w:customStyle="1" w:styleId="WW8Num4z3">
    <w:name w:val="WW8Num4z3"/>
    <w:rsid w:val="00985D99"/>
    <w:rPr>
      <w:rFonts w:ascii="Symbol" w:hAnsi="Symbol"/>
    </w:rPr>
  </w:style>
  <w:style w:type="character" w:customStyle="1" w:styleId="WW8Num4z4">
    <w:name w:val="WW8Num4z4"/>
    <w:rsid w:val="00985D99"/>
    <w:rPr>
      <w:rFonts w:ascii="Courier New" w:hAnsi="Courier New" w:cs="Courier New"/>
    </w:rPr>
  </w:style>
  <w:style w:type="character" w:customStyle="1" w:styleId="WW8Num5z0">
    <w:name w:val="WW8Num5z0"/>
    <w:rsid w:val="00985D99"/>
    <w:rPr>
      <w:rFonts w:ascii="Wingdings" w:hAnsi="Wingdings"/>
      <w:b/>
      <w:i w:val="0"/>
      <w:sz w:val="16"/>
    </w:rPr>
  </w:style>
  <w:style w:type="character" w:customStyle="1" w:styleId="Absatz-Standardschriftart">
    <w:name w:val="Absatz-Standardschriftart"/>
    <w:rsid w:val="00985D99"/>
  </w:style>
  <w:style w:type="character" w:customStyle="1" w:styleId="WW-Absatz-Standardschriftart">
    <w:name w:val="WW-Absatz-Standardschriftart"/>
    <w:rsid w:val="00985D99"/>
  </w:style>
  <w:style w:type="character" w:customStyle="1" w:styleId="WW-Absatz-Standardschriftart1">
    <w:name w:val="WW-Absatz-Standardschriftart1"/>
    <w:rsid w:val="00985D99"/>
  </w:style>
  <w:style w:type="character" w:customStyle="1" w:styleId="WW-Absatz-Standardschriftart11">
    <w:name w:val="WW-Absatz-Standardschriftart11"/>
    <w:rsid w:val="00985D99"/>
  </w:style>
  <w:style w:type="character" w:customStyle="1" w:styleId="WW-Absatz-Standardschriftart111">
    <w:name w:val="WW-Absatz-Standardschriftart111"/>
    <w:rsid w:val="00985D99"/>
  </w:style>
  <w:style w:type="character" w:customStyle="1" w:styleId="WW8Num1z0">
    <w:name w:val="WW8Num1z0"/>
    <w:rsid w:val="00985D99"/>
    <w:rPr>
      <w:rFonts w:ascii="Wingdings" w:hAnsi="Wingdings"/>
    </w:rPr>
  </w:style>
  <w:style w:type="character" w:customStyle="1" w:styleId="WW8Num1z1">
    <w:name w:val="WW8Num1z1"/>
    <w:rsid w:val="00985D99"/>
    <w:rPr>
      <w:rFonts w:ascii="Courier New" w:hAnsi="Courier New"/>
    </w:rPr>
  </w:style>
  <w:style w:type="character" w:customStyle="1" w:styleId="WW8Num1z3">
    <w:name w:val="WW8Num1z3"/>
    <w:rsid w:val="00985D99"/>
    <w:rPr>
      <w:rFonts w:ascii="Symbol" w:hAnsi="Symbol"/>
    </w:rPr>
  </w:style>
  <w:style w:type="character" w:customStyle="1" w:styleId="WW8Num2z1">
    <w:name w:val="WW8Num2z1"/>
    <w:rsid w:val="00985D99"/>
    <w:rPr>
      <w:rFonts w:ascii="Courier New" w:hAnsi="Courier New" w:cs="Courier New"/>
    </w:rPr>
  </w:style>
  <w:style w:type="character" w:customStyle="1" w:styleId="WW8Num2z2">
    <w:name w:val="WW8Num2z2"/>
    <w:rsid w:val="00985D99"/>
    <w:rPr>
      <w:rFonts w:ascii="Wingdings" w:hAnsi="Wingdings"/>
    </w:rPr>
  </w:style>
  <w:style w:type="character" w:customStyle="1" w:styleId="WW8Num2z3">
    <w:name w:val="WW8Num2z3"/>
    <w:rsid w:val="00985D99"/>
    <w:rPr>
      <w:rFonts w:ascii="Symbol" w:hAnsi="Symbol"/>
    </w:rPr>
  </w:style>
  <w:style w:type="character" w:customStyle="1" w:styleId="WW8Num4z1">
    <w:name w:val="WW8Num4z1"/>
    <w:rsid w:val="00985D99"/>
    <w:rPr>
      <w:rFonts w:ascii="Courier New" w:hAnsi="Courier New"/>
    </w:rPr>
  </w:style>
  <w:style w:type="character" w:customStyle="1" w:styleId="WW8Num5z1">
    <w:name w:val="WW8Num5z1"/>
    <w:rsid w:val="00985D99"/>
    <w:rPr>
      <w:rFonts w:ascii="Courier New" w:hAnsi="Courier New" w:cs="Courier New"/>
    </w:rPr>
  </w:style>
  <w:style w:type="character" w:customStyle="1" w:styleId="WW8Num5z2">
    <w:name w:val="WW8Num5z2"/>
    <w:rsid w:val="00985D99"/>
    <w:rPr>
      <w:rFonts w:ascii="Wingdings" w:hAnsi="Wingdings"/>
    </w:rPr>
  </w:style>
  <w:style w:type="character" w:customStyle="1" w:styleId="WW8Num5z3">
    <w:name w:val="WW8Num5z3"/>
    <w:rsid w:val="00985D99"/>
    <w:rPr>
      <w:rFonts w:ascii="Symbol" w:hAnsi="Symbol"/>
    </w:rPr>
  </w:style>
  <w:style w:type="character" w:customStyle="1" w:styleId="WW8Num6z0">
    <w:name w:val="WW8Num6z0"/>
    <w:rsid w:val="00985D99"/>
    <w:rPr>
      <w:rFonts w:ascii="Wingdings" w:hAnsi="Wingdings"/>
      <w:b/>
      <w:i w:val="0"/>
      <w:sz w:val="16"/>
    </w:rPr>
  </w:style>
  <w:style w:type="character" w:customStyle="1" w:styleId="WW8Num6z1">
    <w:name w:val="WW8Num6z1"/>
    <w:rsid w:val="00985D99"/>
    <w:rPr>
      <w:rFonts w:ascii="Courier New" w:hAnsi="Courier New" w:cs="Courier New"/>
    </w:rPr>
  </w:style>
  <w:style w:type="character" w:customStyle="1" w:styleId="WW8Num6z2">
    <w:name w:val="WW8Num6z2"/>
    <w:rsid w:val="00985D99"/>
    <w:rPr>
      <w:rFonts w:ascii="Wingdings" w:hAnsi="Wingdings"/>
    </w:rPr>
  </w:style>
  <w:style w:type="character" w:customStyle="1" w:styleId="WW8Num6z3">
    <w:name w:val="WW8Num6z3"/>
    <w:rsid w:val="00985D99"/>
    <w:rPr>
      <w:rFonts w:ascii="Symbol" w:hAnsi="Symbol"/>
    </w:rPr>
  </w:style>
  <w:style w:type="character" w:customStyle="1" w:styleId="WW8Num7z0">
    <w:name w:val="WW8Num7z0"/>
    <w:rsid w:val="00985D99"/>
    <w:rPr>
      <w:rFonts w:ascii="Symbol" w:eastAsia="Times New Roman" w:hAnsi="Symbol" w:cs="Arial"/>
      <w:b/>
    </w:rPr>
  </w:style>
  <w:style w:type="character" w:customStyle="1" w:styleId="WW8Num7z1">
    <w:name w:val="WW8Num7z1"/>
    <w:rsid w:val="00985D99"/>
    <w:rPr>
      <w:rFonts w:ascii="Courier New" w:hAnsi="Courier New"/>
    </w:rPr>
  </w:style>
  <w:style w:type="character" w:customStyle="1" w:styleId="WW8Num7z2">
    <w:name w:val="WW8Num7z2"/>
    <w:rsid w:val="00985D99"/>
    <w:rPr>
      <w:rFonts w:ascii="Wingdings" w:hAnsi="Wingdings"/>
    </w:rPr>
  </w:style>
  <w:style w:type="character" w:customStyle="1" w:styleId="WW8Num7z3">
    <w:name w:val="WW8Num7z3"/>
    <w:rsid w:val="00985D99"/>
    <w:rPr>
      <w:rFonts w:ascii="Symbol" w:hAnsi="Symbol"/>
    </w:rPr>
  </w:style>
  <w:style w:type="character" w:customStyle="1" w:styleId="WW8Num8z0">
    <w:name w:val="WW8Num8z0"/>
    <w:rsid w:val="00985D99"/>
    <w:rPr>
      <w:rFonts w:ascii="Wingdings" w:hAnsi="Wingdings"/>
      <w:b/>
      <w:i w:val="0"/>
      <w:sz w:val="16"/>
    </w:rPr>
  </w:style>
  <w:style w:type="character" w:customStyle="1" w:styleId="WW8Num8z1">
    <w:name w:val="WW8Num8z1"/>
    <w:rsid w:val="00985D99"/>
    <w:rPr>
      <w:rFonts w:ascii="Courier New" w:hAnsi="Courier New" w:cs="Courier New"/>
    </w:rPr>
  </w:style>
  <w:style w:type="character" w:customStyle="1" w:styleId="WW8Num8z2">
    <w:name w:val="WW8Num8z2"/>
    <w:rsid w:val="00985D99"/>
    <w:rPr>
      <w:rFonts w:ascii="Wingdings" w:hAnsi="Wingdings"/>
    </w:rPr>
  </w:style>
  <w:style w:type="character" w:customStyle="1" w:styleId="WW8Num8z3">
    <w:name w:val="WW8Num8z3"/>
    <w:rsid w:val="00985D99"/>
    <w:rPr>
      <w:rFonts w:ascii="Symbol" w:hAnsi="Symbol"/>
    </w:rPr>
  </w:style>
  <w:style w:type="character" w:customStyle="1" w:styleId="WW8Num9z0">
    <w:name w:val="WW8Num9z0"/>
    <w:rsid w:val="00985D99"/>
    <w:rPr>
      <w:rFonts w:ascii="Wingdings" w:hAnsi="Wingdings"/>
    </w:rPr>
  </w:style>
  <w:style w:type="character" w:customStyle="1" w:styleId="WW8Num9z1">
    <w:name w:val="WW8Num9z1"/>
    <w:rsid w:val="00985D99"/>
    <w:rPr>
      <w:rFonts w:ascii="Courier New" w:hAnsi="Courier New"/>
    </w:rPr>
  </w:style>
  <w:style w:type="character" w:customStyle="1" w:styleId="WW8Num9z3">
    <w:name w:val="WW8Num9z3"/>
    <w:rsid w:val="00985D99"/>
    <w:rPr>
      <w:rFonts w:ascii="Symbol" w:hAnsi="Symbol"/>
    </w:rPr>
  </w:style>
  <w:style w:type="character" w:customStyle="1" w:styleId="WW8Num10z0">
    <w:name w:val="WW8Num10z0"/>
    <w:rsid w:val="00985D99"/>
    <w:rPr>
      <w:rFonts w:ascii="Wingdings" w:hAnsi="Wingdings"/>
    </w:rPr>
  </w:style>
  <w:style w:type="character" w:customStyle="1" w:styleId="WW8Num10z1">
    <w:name w:val="WW8Num10z1"/>
    <w:rsid w:val="00985D99"/>
    <w:rPr>
      <w:rFonts w:ascii="Courier New" w:hAnsi="Courier New" w:cs="Courier New"/>
    </w:rPr>
  </w:style>
  <w:style w:type="character" w:customStyle="1" w:styleId="WW8Num10z3">
    <w:name w:val="WW8Num10z3"/>
    <w:rsid w:val="00985D99"/>
    <w:rPr>
      <w:rFonts w:ascii="Symbol" w:hAnsi="Symbol"/>
    </w:rPr>
  </w:style>
  <w:style w:type="character" w:customStyle="1" w:styleId="WW8Num11z0">
    <w:name w:val="WW8Num11z0"/>
    <w:rsid w:val="00985D99"/>
    <w:rPr>
      <w:rFonts w:ascii="Wingdings" w:hAnsi="Wingdings"/>
      <w:b/>
      <w:i w:val="0"/>
      <w:sz w:val="16"/>
    </w:rPr>
  </w:style>
  <w:style w:type="character" w:customStyle="1" w:styleId="WW8Num11z2">
    <w:name w:val="WW8Num11z2"/>
    <w:rsid w:val="00985D99"/>
    <w:rPr>
      <w:rFonts w:ascii="Wingdings" w:hAnsi="Wingdings"/>
    </w:rPr>
  </w:style>
  <w:style w:type="character" w:customStyle="1" w:styleId="WW8Num11z3">
    <w:name w:val="WW8Num11z3"/>
    <w:rsid w:val="00985D99"/>
    <w:rPr>
      <w:rFonts w:ascii="Symbol" w:hAnsi="Symbol"/>
    </w:rPr>
  </w:style>
  <w:style w:type="character" w:customStyle="1" w:styleId="WW8Num11z4">
    <w:name w:val="WW8Num11z4"/>
    <w:rsid w:val="00985D99"/>
    <w:rPr>
      <w:rFonts w:ascii="Courier New" w:hAnsi="Courier New" w:cs="Courier New"/>
    </w:rPr>
  </w:style>
  <w:style w:type="character" w:customStyle="1" w:styleId="WW8Num12z0">
    <w:name w:val="WW8Num12z0"/>
    <w:rsid w:val="00985D99"/>
    <w:rPr>
      <w:rFonts w:ascii="Wingdings" w:hAnsi="Wingdings"/>
      <w:b/>
      <w:i w:val="0"/>
      <w:sz w:val="16"/>
    </w:rPr>
  </w:style>
  <w:style w:type="character" w:customStyle="1" w:styleId="WW8Num12z1">
    <w:name w:val="WW8Num12z1"/>
    <w:rsid w:val="00985D99"/>
    <w:rPr>
      <w:rFonts w:ascii="Courier New" w:hAnsi="Courier New" w:cs="Courier New"/>
    </w:rPr>
  </w:style>
  <w:style w:type="character" w:customStyle="1" w:styleId="WW8Num12z2">
    <w:name w:val="WW8Num12z2"/>
    <w:rsid w:val="00985D99"/>
    <w:rPr>
      <w:rFonts w:ascii="Wingdings" w:hAnsi="Wingdings"/>
    </w:rPr>
  </w:style>
  <w:style w:type="character" w:customStyle="1" w:styleId="WW8Num12z3">
    <w:name w:val="WW8Num12z3"/>
    <w:rsid w:val="00985D99"/>
    <w:rPr>
      <w:rFonts w:ascii="Symbol" w:hAnsi="Symbol"/>
    </w:rPr>
  </w:style>
  <w:style w:type="character" w:customStyle="1" w:styleId="WW8Num13z0">
    <w:name w:val="WW8Num13z0"/>
    <w:rsid w:val="00985D99"/>
    <w:rPr>
      <w:rFonts w:ascii="Wingdings" w:hAnsi="Wingdings"/>
    </w:rPr>
  </w:style>
  <w:style w:type="character" w:customStyle="1" w:styleId="WW8Num13z3">
    <w:name w:val="WW8Num13z3"/>
    <w:rsid w:val="00985D99"/>
    <w:rPr>
      <w:rFonts w:ascii="Symbol" w:hAnsi="Symbol"/>
    </w:rPr>
  </w:style>
  <w:style w:type="character" w:customStyle="1" w:styleId="WW8Num13z4">
    <w:name w:val="WW8Num13z4"/>
    <w:rsid w:val="00985D99"/>
    <w:rPr>
      <w:rFonts w:ascii="Courier New" w:hAnsi="Courier New"/>
    </w:rPr>
  </w:style>
  <w:style w:type="character" w:customStyle="1" w:styleId="WW8Num14z0">
    <w:name w:val="WW8Num14z0"/>
    <w:rsid w:val="00985D99"/>
    <w:rPr>
      <w:rFonts w:ascii="Wingdings" w:hAnsi="Wingdings"/>
      <w:b/>
      <w:i w:val="0"/>
      <w:sz w:val="16"/>
    </w:rPr>
  </w:style>
  <w:style w:type="character" w:customStyle="1" w:styleId="WW8Num14z1">
    <w:name w:val="WW8Num14z1"/>
    <w:rsid w:val="00985D99"/>
    <w:rPr>
      <w:rFonts w:ascii="Courier New" w:hAnsi="Courier New" w:cs="Courier New"/>
    </w:rPr>
  </w:style>
  <w:style w:type="character" w:customStyle="1" w:styleId="WW8Num14z2">
    <w:name w:val="WW8Num14z2"/>
    <w:rsid w:val="00985D99"/>
    <w:rPr>
      <w:rFonts w:ascii="Wingdings" w:hAnsi="Wingdings"/>
    </w:rPr>
  </w:style>
  <w:style w:type="character" w:customStyle="1" w:styleId="WW8Num14z3">
    <w:name w:val="WW8Num14z3"/>
    <w:rsid w:val="00985D99"/>
    <w:rPr>
      <w:rFonts w:ascii="Symbol" w:hAnsi="Symbol"/>
    </w:rPr>
  </w:style>
  <w:style w:type="character" w:customStyle="1" w:styleId="WW8Num15z0">
    <w:name w:val="WW8Num15z0"/>
    <w:rsid w:val="00985D99"/>
    <w:rPr>
      <w:rFonts w:ascii="Wingdings" w:hAnsi="Wingdings"/>
    </w:rPr>
  </w:style>
  <w:style w:type="character" w:customStyle="1" w:styleId="WW8Num15z1">
    <w:name w:val="WW8Num15z1"/>
    <w:rsid w:val="00985D99"/>
    <w:rPr>
      <w:rFonts w:ascii="Courier New" w:hAnsi="Courier New"/>
    </w:rPr>
  </w:style>
  <w:style w:type="character" w:customStyle="1" w:styleId="WW8Num15z3">
    <w:name w:val="WW8Num15z3"/>
    <w:rsid w:val="00985D99"/>
    <w:rPr>
      <w:rFonts w:ascii="Symbol" w:hAnsi="Symbol"/>
    </w:rPr>
  </w:style>
  <w:style w:type="character" w:customStyle="1" w:styleId="WW8Num16z0">
    <w:name w:val="WW8Num16z0"/>
    <w:rsid w:val="00985D99"/>
    <w:rPr>
      <w:rFonts w:ascii="Wingdings" w:hAnsi="Wingdings"/>
    </w:rPr>
  </w:style>
  <w:style w:type="character" w:customStyle="1" w:styleId="WW8Num16z1">
    <w:name w:val="WW8Num16z1"/>
    <w:rsid w:val="00985D99"/>
    <w:rPr>
      <w:rFonts w:ascii="Courier New" w:hAnsi="Courier New"/>
    </w:rPr>
  </w:style>
  <w:style w:type="character" w:customStyle="1" w:styleId="WW8Num16z3">
    <w:name w:val="WW8Num16z3"/>
    <w:rsid w:val="00985D99"/>
    <w:rPr>
      <w:rFonts w:ascii="Symbol" w:hAnsi="Symbol"/>
    </w:rPr>
  </w:style>
  <w:style w:type="character" w:customStyle="1" w:styleId="WW8Num17z0">
    <w:name w:val="WW8Num17z0"/>
    <w:rsid w:val="00985D99"/>
    <w:rPr>
      <w:rFonts w:ascii="Wingdings" w:hAnsi="Wingdings"/>
    </w:rPr>
  </w:style>
  <w:style w:type="character" w:customStyle="1" w:styleId="WW8Num17z1">
    <w:name w:val="WW8Num17z1"/>
    <w:rsid w:val="00985D99"/>
    <w:rPr>
      <w:rFonts w:ascii="Courier New" w:hAnsi="Courier New"/>
    </w:rPr>
  </w:style>
  <w:style w:type="character" w:customStyle="1" w:styleId="WW8Num17z3">
    <w:name w:val="WW8Num17z3"/>
    <w:rsid w:val="00985D99"/>
    <w:rPr>
      <w:rFonts w:ascii="Symbol" w:hAnsi="Symbol"/>
    </w:rPr>
  </w:style>
  <w:style w:type="character" w:customStyle="1" w:styleId="WW8Num18z0">
    <w:name w:val="WW8Num18z0"/>
    <w:rsid w:val="00985D99"/>
    <w:rPr>
      <w:rFonts w:ascii="Wingdings" w:hAnsi="Wingdings"/>
    </w:rPr>
  </w:style>
  <w:style w:type="character" w:customStyle="1" w:styleId="WW8Num18z1">
    <w:name w:val="WW8Num18z1"/>
    <w:rsid w:val="00985D99"/>
    <w:rPr>
      <w:rFonts w:ascii="Courier New" w:hAnsi="Courier New"/>
    </w:rPr>
  </w:style>
  <w:style w:type="character" w:customStyle="1" w:styleId="WW8Num18z3">
    <w:name w:val="WW8Num18z3"/>
    <w:rsid w:val="00985D99"/>
    <w:rPr>
      <w:rFonts w:ascii="Symbol" w:hAnsi="Symbol"/>
    </w:rPr>
  </w:style>
  <w:style w:type="character" w:customStyle="1" w:styleId="WW8Num19z0">
    <w:name w:val="WW8Num19z0"/>
    <w:rsid w:val="00985D99"/>
    <w:rPr>
      <w:rFonts w:ascii="Symbol" w:eastAsia="Times New Roman" w:hAnsi="Symbol" w:cs="Arial"/>
    </w:rPr>
  </w:style>
  <w:style w:type="character" w:customStyle="1" w:styleId="WW8Num19z1">
    <w:name w:val="WW8Num19z1"/>
    <w:rsid w:val="00985D99"/>
    <w:rPr>
      <w:rFonts w:ascii="Courier New" w:hAnsi="Courier New"/>
    </w:rPr>
  </w:style>
  <w:style w:type="character" w:customStyle="1" w:styleId="WW8Num19z2">
    <w:name w:val="WW8Num19z2"/>
    <w:rsid w:val="00985D99"/>
    <w:rPr>
      <w:rFonts w:ascii="Wingdings" w:hAnsi="Wingdings"/>
    </w:rPr>
  </w:style>
  <w:style w:type="character" w:customStyle="1" w:styleId="WW8Num19z3">
    <w:name w:val="WW8Num19z3"/>
    <w:rsid w:val="00985D99"/>
    <w:rPr>
      <w:rFonts w:ascii="Symbol" w:hAnsi="Symbol"/>
    </w:rPr>
  </w:style>
  <w:style w:type="character" w:customStyle="1" w:styleId="WW8Num20z0">
    <w:name w:val="WW8Num20z0"/>
    <w:rsid w:val="00985D99"/>
    <w:rPr>
      <w:rFonts w:ascii="Wingdings" w:hAnsi="Wingdings"/>
    </w:rPr>
  </w:style>
  <w:style w:type="character" w:customStyle="1" w:styleId="WW8Num20z1">
    <w:name w:val="WW8Num20z1"/>
    <w:rsid w:val="00985D99"/>
    <w:rPr>
      <w:rFonts w:ascii="Wingdings" w:hAnsi="Wingdings"/>
      <w:b/>
      <w:i w:val="0"/>
      <w:sz w:val="16"/>
    </w:rPr>
  </w:style>
  <w:style w:type="character" w:customStyle="1" w:styleId="WW8Num20z3">
    <w:name w:val="WW8Num20z3"/>
    <w:rsid w:val="00985D99"/>
    <w:rPr>
      <w:rFonts w:ascii="Symbol" w:hAnsi="Symbol"/>
    </w:rPr>
  </w:style>
  <w:style w:type="character" w:customStyle="1" w:styleId="WW8Num20z4">
    <w:name w:val="WW8Num20z4"/>
    <w:rsid w:val="00985D99"/>
    <w:rPr>
      <w:rFonts w:ascii="Courier New" w:hAnsi="Courier New"/>
    </w:rPr>
  </w:style>
  <w:style w:type="character" w:customStyle="1" w:styleId="WW8Num21z0">
    <w:name w:val="WW8Num21z0"/>
    <w:rsid w:val="00985D99"/>
    <w:rPr>
      <w:rFonts w:ascii="Wingdings" w:hAnsi="Wingdings"/>
      <w:b/>
      <w:i w:val="0"/>
      <w:sz w:val="16"/>
    </w:rPr>
  </w:style>
  <w:style w:type="character" w:customStyle="1" w:styleId="WW8Num21z1">
    <w:name w:val="WW8Num21z1"/>
    <w:rsid w:val="00985D99"/>
    <w:rPr>
      <w:rFonts w:ascii="Courier New" w:hAnsi="Courier New" w:cs="Courier New"/>
    </w:rPr>
  </w:style>
  <w:style w:type="character" w:customStyle="1" w:styleId="WW8Num21z2">
    <w:name w:val="WW8Num21z2"/>
    <w:rsid w:val="00985D99"/>
    <w:rPr>
      <w:rFonts w:ascii="Wingdings" w:hAnsi="Wingdings"/>
    </w:rPr>
  </w:style>
  <w:style w:type="character" w:customStyle="1" w:styleId="WW8Num21z3">
    <w:name w:val="WW8Num21z3"/>
    <w:rsid w:val="00985D99"/>
    <w:rPr>
      <w:rFonts w:ascii="Symbol" w:hAnsi="Symbol"/>
    </w:rPr>
  </w:style>
  <w:style w:type="character" w:customStyle="1" w:styleId="WW8Num22z0">
    <w:name w:val="WW8Num22z0"/>
    <w:rsid w:val="00985D99"/>
    <w:rPr>
      <w:rFonts w:ascii="Wingdings" w:hAnsi="Wingdings"/>
    </w:rPr>
  </w:style>
  <w:style w:type="character" w:customStyle="1" w:styleId="WW8Num22z3">
    <w:name w:val="WW8Num22z3"/>
    <w:rsid w:val="00985D99"/>
    <w:rPr>
      <w:rFonts w:ascii="Symbol" w:hAnsi="Symbol"/>
    </w:rPr>
  </w:style>
  <w:style w:type="character" w:customStyle="1" w:styleId="WW8Num22z4">
    <w:name w:val="WW8Num22z4"/>
    <w:rsid w:val="00985D99"/>
    <w:rPr>
      <w:rFonts w:ascii="Courier New" w:hAnsi="Courier New"/>
    </w:rPr>
  </w:style>
  <w:style w:type="character" w:customStyle="1" w:styleId="WW8Num23z0">
    <w:name w:val="WW8Num23z0"/>
    <w:rsid w:val="00985D99"/>
    <w:rPr>
      <w:rFonts w:ascii="Wingdings" w:hAnsi="Wingdings"/>
      <w:b/>
      <w:i w:val="0"/>
      <w:sz w:val="16"/>
    </w:rPr>
  </w:style>
  <w:style w:type="character" w:customStyle="1" w:styleId="WW8Num23z1">
    <w:name w:val="WW8Num23z1"/>
    <w:rsid w:val="00985D99"/>
    <w:rPr>
      <w:rFonts w:ascii="Courier New" w:hAnsi="Courier New" w:cs="Courier New"/>
    </w:rPr>
  </w:style>
  <w:style w:type="character" w:customStyle="1" w:styleId="WW8Num23z2">
    <w:name w:val="WW8Num23z2"/>
    <w:rsid w:val="00985D99"/>
    <w:rPr>
      <w:rFonts w:ascii="Wingdings" w:hAnsi="Wingdings"/>
    </w:rPr>
  </w:style>
  <w:style w:type="character" w:customStyle="1" w:styleId="WW8Num23z3">
    <w:name w:val="WW8Num23z3"/>
    <w:rsid w:val="00985D99"/>
    <w:rPr>
      <w:rFonts w:ascii="Symbol" w:hAnsi="Symbol"/>
    </w:rPr>
  </w:style>
  <w:style w:type="character" w:customStyle="1" w:styleId="WW8Num24z0">
    <w:name w:val="WW8Num24z0"/>
    <w:rsid w:val="00985D99"/>
    <w:rPr>
      <w:rFonts w:ascii="Wingdings" w:hAnsi="Wingdings"/>
      <w:b/>
      <w:i w:val="0"/>
      <w:sz w:val="16"/>
    </w:rPr>
  </w:style>
  <w:style w:type="character" w:customStyle="1" w:styleId="WW8Num24z1">
    <w:name w:val="WW8Num24z1"/>
    <w:rsid w:val="00985D99"/>
    <w:rPr>
      <w:rFonts w:ascii="Courier New" w:hAnsi="Courier New" w:cs="Courier New"/>
    </w:rPr>
  </w:style>
  <w:style w:type="character" w:customStyle="1" w:styleId="WW8Num24z2">
    <w:name w:val="WW8Num24z2"/>
    <w:rsid w:val="00985D99"/>
    <w:rPr>
      <w:rFonts w:ascii="Wingdings" w:hAnsi="Wingdings"/>
    </w:rPr>
  </w:style>
  <w:style w:type="character" w:customStyle="1" w:styleId="WW8Num24z3">
    <w:name w:val="WW8Num24z3"/>
    <w:rsid w:val="00985D99"/>
    <w:rPr>
      <w:rFonts w:ascii="Symbol" w:hAnsi="Symbol"/>
    </w:rPr>
  </w:style>
  <w:style w:type="character" w:customStyle="1" w:styleId="WW8Num25z0">
    <w:name w:val="WW8Num25z0"/>
    <w:rsid w:val="00985D99"/>
    <w:rPr>
      <w:rFonts w:ascii="Wingdings" w:hAnsi="Wingdings"/>
    </w:rPr>
  </w:style>
  <w:style w:type="character" w:customStyle="1" w:styleId="WW8Num25z3">
    <w:name w:val="WW8Num25z3"/>
    <w:rsid w:val="00985D99"/>
    <w:rPr>
      <w:rFonts w:ascii="Symbol" w:hAnsi="Symbol"/>
    </w:rPr>
  </w:style>
  <w:style w:type="character" w:customStyle="1" w:styleId="WW8Num25z4">
    <w:name w:val="WW8Num25z4"/>
    <w:rsid w:val="00985D99"/>
    <w:rPr>
      <w:rFonts w:ascii="Courier New" w:hAnsi="Courier New"/>
    </w:rPr>
  </w:style>
  <w:style w:type="character" w:customStyle="1" w:styleId="WW8Num26z0">
    <w:name w:val="WW8Num26z0"/>
    <w:rsid w:val="00985D99"/>
    <w:rPr>
      <w:rFonts w:ascii="Wingdings" w:hAnsi="Wingdings"/>
      <w:b/>
      <w:i w:val="0"/>
      <w:sz w:val="16"/>
    </w:rPr>
  </w:style>
  <w:style w:type="character" w:customStyle="1" w:styleId="WW8Num26z1">
    <w:name w:val="WW8Num26z1"/>
    <w:rsid w:val="00985D99"/>
    <w:rPr>
      <w:rFonts w:ascii="Courier New" w:hAnsi="Courier New" w:cs="Courier New"/>
    </w:rPr>
  </w:style>
  <w:style w:type="character" w:customStyle="1" w:styleId="WW8Num26z2">
    <w:name w:val="WW8Num26z2"/>
    <w:rsid w:val="00985D99"/>
    <w:rPr>
      <w:rFonts w:ascii="Wingdings" w:hAnsi="Wingdings"/>
    </w:rPr>
  </w:style>
  <w:style w:type="character" w:customStyle="1" w:styleId="WW8Num26z3">
    <w:name w:val="WW8Num26z3"/>
    <w:rsid w:val="00985D99"/>
    <w:rPr>
      <w:rFonts w:ascii="Symbol" w:hAnsi="Symbol"/>
    </w:rPr>
  </w:style>
  <w:style w:type="character" w:customStyle="1" w:styleId="WW8Num27z0">
    <w:name w:val="WW8Num27z0"/>
    <w:rsid w:val="00985D99"/>
    <w:rPr>
      <w:rFonts w:ascii="Wingdings" w:hAnsi="Wingdings"/>
    </w:rPr>
  </w:style>
  <w:style w:type="character" w:customStyle="1" w:styleId="WW8Num27z1">
    <w:name w:val="WW8Num27z1"/>
    <w:rsid w:val="00985D99"/>
    <w:rPr>
      <w:rFonts w:ascii="Courier New" w:hAnsi="Courier New"/>
    </w:rPr>
  </w:style>
  <w:style w:type="character" w:customStyle="1" w:styleId="WW8Num27z3">
    <w:name w:val="WW8Num27z3"/>
    <w:rsid w:val="00985D99"/>
    <w:rPr>
      <w:rFonts w:ascii="Symbol" w:hAnsi="Symbol"/>
    </w:rPr>
  </w:style>
  <w:style w:type="character" w:customStyle="1" w:styleId="WW8Num28z0">
    <w:name w:val="WW8Num28z0"/>
    <w:rsid w:val="00985D99"/>
    <w:rPr>
      <w:rFonts w:ascii="Wingdings" w:hAnsi="Wingdings"/>
      <w:b/>
      <w:i w:val="0"/>
      <w:sz w:val="16"/>
    </w:rPr>
  </w:style>
  <w:style w:type="character" w:customStyle="1" w:styleId="WW8Num28z1">
    <w:name w:val="WW8Num28z1"/>
    <w:rsid w:val="00985D99"/>
    <w:rPr>
      <w:rFonts w:ascii="Courier New" w:hAnsi="Courier New" w:cs="Courier New"/>
    </w:rPr>
  </w:style>
  <w:style w:type="character" w:customStyle="1" w:styleId="WW8Num28z2">
    <w:name w:val="WW8Num28z2"/>
    <w:rsid w:val="00985D99"/>
    <w:rPr>
      <w:rFonts w:ascii="Wingdings" w:hAnsi="Wingdings"/>
    </w:rPr>
  </w:style>
  <w:style w:type="character" w:customStyle="1" w:styleId="WW8Num28z3">
    <w:name w:val="WW8Num28z3"/>
    <w:rsid w:val="00985D99"/>
    <w:rPr>
      <w:rFonts w:ascii="Symbol" w:hAnsi="Symbol"/>
    </w:rPr>
  </w:style>
  <w:style w:type="character" w:customStyle="1" w:styleId="WW8Num29z0">
    <w:name w:val="WW8Num29z0"/>
    <w:rsid w:val="00985D99"/>
    <w:rPr>
      <w:rFonts w:ascii="Wingdings" w:hAnsi="Wingdings"/>
      <w:b/>
      <w:i w:val="0"/>
      <w:sz w:val="16"/>
    </w:rPr>
  </w:style>
  <w:style w:type="character" w:customStyle="1" w:styleId="WW8Num29z1">
    <w:name w:val="WW8Num29z1"/>
    <w:rsid w:val="00985D99"/>
    <w:rPr>
      <w:rFonts w:ascii="Courier New" w:hAnsi="Courier New" w:cs="Courier New"/>
    </w:rPr>
  </w:style>
  <w:style w:type="character" w:customStyle="1" w:styleId="WW8Num29z2">
    <w:name w:val="WW8Num29z2"/>
    <w:rsid w:val="00985D99"/>
    <w:rPr>
      <w:rFonts w:ascii="Wingdings" w:hAnsi="Wingdings"/>
    </w:rPr>
  </w:style>
  <w:style w:type="character" w:customStyle="1" w:styleId="WW8Num29z3">
    <w:name w:val="WW8Num29z3"/>
    <w:rsid w:val="00985D99"/>
    <w:rPr>
      <w:rFonts w:ascii="Symbol" w:hAnsi="Symbol"/>
    </w:rPr>
  </w:style>
  <w:style w:type="character" w:customStyle="1" w:styleId="WW8Num30z0">
    <w:name w:val="WW8Num30z0"/>
    <w:rsid w:val="00985D99"/>
    <w:rPr>
      <w:rFonts w:ascii="Wingdings" w:hAnsi="Wingdings"/>
      <w:sz w:val="16"/>
    </w:rPr>
  </w:style>
  <w:style w:type="character" w:customStyle="1" w:styleId="WW8Num30z1">
    <w:name w:val="WW8Num30z1"/>
    <w:rsid w:val="00985D99"/>
    <w:rPr>
      <w:rFonts w:ascii="Courier New" w:hAnsi="Courier New"/>
    </w:rPr>
  </w:style>
  <w:style w:type="character" w:customStyle="1" w:styleId="WW8Num30z2">
    <w:name w:val="WW8Num30z2"/>
    <w:rsid w:val="00985D99"/>
    <w:rPr>
      <w:rFonts w:ascii="Wingdings" w:hAnsi="Wingdings"/>
    </w:rPr>
  </w:style>
  <w:style w:type="character" w:customStyle="1" w:styleId="WW8Num30z3">
    <w:name w:val="WW8Num30z3"/>
    <w:rsid w:val="00985D99"/>
    <w:rPr>
      <w:rFonts w:ascii="Symbol" w:hAnsi="Symbol"/>
    </w:rPr>
  </w:style>
  <w:style w:type="character" w:customStyle="1" w:styleId="WW8Num31z0">
    <w:name w:val="WW8Num31z0"/>
    <w:rsid w:val="00985D99"/>
    <w:rPr>
      <w:rFonts w:ascii="Wingdings" w:hAnsi="Wingdings"/>
    </w:rPr>
  </w:style>
  <w:style w:type="character" w:customStyle="1" w:styleId="WW8Num31z1">
    <w:name w:val="WW8Num31z1"/>
    <w:rsid w:val="00985D99"/>
    <w:rPr>
      <w:rFonts w:ascii="Courier New" w:hAnsi="Courier New"/>
    </w:rPr>
  </w:style>
  <w:style w:type="character" w:customStyle="1" w:styleId="WW8Num31z3">
    <w:name w:val="WW8Num31z3"/>
    <w:rsid w:val="00985D99"/>
    <w:rPr>
      <w:rFonts w:ascii="Symbol" w:hAnsi="Symbol"/>
    </w:rPr>
  </w:style>
  <w:style w:type="character" w:customStyle="1" w:styleId="WW8Num32z0">
    <w:name w:val="WW8Num32z0"/>
    <w:rsid w:val="00985D99"/>
    <w:rPr>
      <w:rFonts w:ascii="Wingdings" w:hAnsi="Wingdings"/>
    </w:rPr>
  </w:style>
  <w:style w:type="character" w:customStyle="1" w:styleId="WW8Num32z3">
    <w:name w:val="WW8Num32z3"/>
    <w:rsid w:val="00985D99"/>
    <w:rPr>
      <w:rFonts w:ascii="Symbol" w:hAnsi="Symbol"/>
    </w:rPr>
  </w:style>
  <w:style w:type="character" w:customStyle="1" w:styleId="WW8Num32z4">
    <w:name w:val="WW8Num32z4"/>
    <w:rsid w:val="00985D99"/>
    <w:rPr>
      <w:rFonts w:ascii="Courier New" w:hAnsi="Courier New"/>
    </w:rPr>
  </w:style>
  <w:style w:type="character" w:customStyle="1" w:styleId="WW8Num33z0">
    <w:name w:val="WW8Num33z0"/>
    <w:rsid w:val="00985D99"/>
    <w:rPr>
      <w:rFonts w:ascii="Wingdings" w:hAnsi="Wingdings"/>
      <w:sz w:val="16"/>
    </w:rPr>
  </w:style>
  <w:style w:type="character" w:customStyle="1" w:styleId="WW8Num33z1">
    <w:name w:val="WW8Num33z1"/>
    <w:rsid w:val="00985D99"/>
    <w:rPr>
      <w:rFonts w:ascii="Courier New" w:hAnsi="Courier New"/>
    </w:rPr>
  </w:style>
  <w:style w:type="character" w:customStyle="1" w:styleId="WW8Num33z2">
    <w:name w:val="WW8Num33z2"/>
    <w:rsid w:val="00985D99"/>
    <w:rPr>
      <w:rFonts w:ascii="Wingdings" w:hAnsi="Wingdings"/>
    </w:rPr>
  </w:style>
  <w:style w:type="character" w:customStyle="1" w:styleId="WW8Num33z3">
    <w:name w:val="WW8Num33z3"/>
    <w:rsid w:val="00985D99"/>
    <w:rPr>
      <w:rFonts w:ascii="Symbol" w:hAnsi="Symbol"/>
    </w:rPr>
  </w:style>
  <w:style w:type="character" w:customStyle="1" w:styleId="WW8Num34z0">
    <w:name w:val="WW8Num34z0"/>
    <w:rsid w:val="00985D99"/>
    <w:rPr>
      <w:rFonts w:ascii="Wingdings" w:hAnsi="Wingdings"/>
    </w:rPr>
  </w:style>
  <w:style w:type="character" w:customStyle="1" w:styleId="WW8Num34z1">
    <w:name w:val="WW8Num34z1"/>
    <w:rsid w:val="00985D99"/>
    <w:rPr>
      <w:rFonts w:ascii="Courier New" w:hAnsi="Courier New" w:cs="Courier New"/>
    </w:rPr>
  </w:style>
  <w:style w:type="character" w:customStyle="1" w:styleId="WW8Num34z3">
    <w:name w:val="WW8Num34z3"/>
    <w:rsid w:val="00985D99"/>
    <w:rPr>
      <w:rFonts w:ascii="Symbol" w:hAnsi="Symbol"/>
    </w:rPr>
  </w:style>
  <w:style w:type="character" w:customStyle="1" w:styleId="WW8Num35z0">
    <w:name w:val="WW8Num35z0"/>
    <w:rsid w:val="00985D99"/>
    <w:rPr>
      <w:rFonts w:ascii="Wingdings" w:hAnsi="Wingdings"/>
    </w:rPr>
  </w:style>
  <w:style w:type="character" w:customStyle="1" w:styleId="WW8Num35z1">
    <w:name w:val="WW8Num35z1"/>
    <w:rsid w:val="00985D99"/>
    <w:rPr>
      <w:rFonts w:ascii="Courier New" w:hAnsi="Courier New"/>
    </w:rPr>
  </w:style>
  <w:style w:type="character" w:customStyle="1" w:styleId="WW8Num35z3">
    <w:name w:val="WW8Num35z3"/>
    <w:rsid w:val="00985D99"/>
    <w:rPr>
      <w:rFonts w:ascii="Symbol" w:hAnsi="Symbol"/>
    </w:rPr>
  </w:style>
  <w:style w:type="character" w:customStyle="1" w:styleId="WW8Num36z0">
    <w:name w:val="WW8Num36z0"/>
    <w:rsid w:val="00985D99"/>
    <w:rPr>
      <w:rFonts w:ascii="Wingdings" w:hAnsi="Wingdings"/>
    </w:rPr>
  </w:style>
  <w:style w:type="character" w:customStyle="1" w:styleId="WW8Num36z1">
    <w:name w:val="WW8Num36z1"/>
    <w:rsid w:val="00985D99"/>
    <w:rPr>
      <w:rFonts w:ascii="Courier New" w:hAnsi="Courier New" w:cs="Courier New"/>
    </w:rPr>
  </w:style>
  <w:style w:type="character" w:customStyle="1" w:styleId="WW8Num36z3">
    <w:name w:val="WW8Num36z3"/>
    <w:rsid w:val="00985D99"/>
    <w:rPr>
      <w:rFonts w:ascii="Symbol" w:hAnsi="Symbol"/>
    </w:rPr>
  </w:style>
  <w:style w:type="character" w:customStyle="1" w:styleId="WW8Num37z0">
    <w:name w:val="WW8Num37z0"/>
    <w:rsid w:val="00985D99"/>
    <w:rPr>
      <w:rFonts w:ascii="Wingdings" w:hAnsi="Wingdings"/>
      <w:sz w:val="16"/>
    </w:rPr>
  </w:style>
  <w:style w:type="character" w:customStyle="1" w:styleId="WW8Num38z0">
    <w:name w:val="WW8Num38z0"/>
    <w:rsid w:val="00985D99"/>
    <w:rPr>
      <w:rFonts w:ascii="Wingdings" w:hAnsi="Wingdings"/>
    </w:rPr>
  </w:style>
  <w:style w:type="character" w:customStyle="1" w:styleId="WW8Num38z1">
    <w:name w:val="WW8Num38z1"/>
    <w:rsid w:val="00985D99"/>
    <w:rPr>
      <w:rFonts w:ascii="Courier New" w:hAnsi="Courier New"/>
    </w:rPr>
  </w:style>
  <w:style w:type="character" w:customStyle="1" w:styleId="WW8Num38z3">
    <w:name w:val="WW8Num38z3"/>
    <w:rsid w:val="00985D99"/>
    <w:rPr>
      <w:rFonts w:ascii="Symbol" w:hAnsi="Symbol"/>
    </w:rPr>
  </w:style>
  <w:style w:type="character" w:customStyle="1" w:styleId="WW8Num39z0">
    <w:name w:val="WW8Num39z0"/>
    <w:rsid w:val="00985D99"/>
    <w:rPr>
      <w:rFonts w:ascii="Wingdings" w:hAnsi="Wingdings"/>
      <w:sz w:val="16"/>
    </w:rPr>
  </w:style>
  <w:style w:type="character" w:customStyle="1" w:styleId="WW8Num39z1">
    <w:name w:val="WW8Num39z1"/>
    <w:rsid w:val="00985D99"/>
    <w:rPr>
      <w:rFonts w:ascii="Courier New" w:hAnsi="Courier New"/>
    </w:rPr>
  </w:style>
  <w:style w:type="character" w:customStyle="1" w:styleId="WW8Num39z2">
    <w:name w:val="WW8Num39z2"/>
    <w:rsid w:val="00985D99"/>
    <w:rPr>
      <w:rFonts w:ascii="Wingdings" w:hAnsi="Wingdings"/>
    </w:rPr>
  </w:style>
  <w:style w:type="character" w:customStyle="1" w:styleId="WW8Num39z3">
    <w:name w:val="WW8Num39z3"/>
    <w:rsid w:val="00985D99"/>
    <w:rPr>
      <w:rFonts w:ascii="Symbol" w:hAnsi="Symbol"/>
    </w:rPr>
  </w:style>
  <w:style w:type="character" w:customStyle="1" w:styleId="Standaardalinea-lettertype1">
    <w:name w:val="Standaardalinea-lettertype1"/>
    <w:rsid w:val="00985D99"/>
  </w:style>
  <w:style w:type="character" w:styleId="Hyperlink">
    <w:name w:val="Hyperlink"/>
    <w:rsid w:val="00985D99"/>
    <w:rPr>
      <w:color w:val="0000FF"/>
      <w:u w:val="single"/>
    </w:rPr>
  </w:style>
  <w:style w:type="character" w:styleId="GevolgdeHyperlink">
    <w:name w:val="FollowedHyperlink"/>
    <w:rsid w:val="00985D99"/>
    <w:rPr>
      <w:color w:val="800080"/>
      <w:u w:val="single"/>
    </w:rPr>
  </w:style>
  <w:style w:type="character" w:styleId="Paginanummer">
    <w:name w:val="page number"/>
    <w:basedOn w:val="Standaardalinea-lettertype1"/>
    <w:rsid w:val="00985D99"/>
  </w:style>
  <w:style w:type="paragraph" w:customStyle="1" w:styleId="Kop">
    <w:name w:val="Kop"/>
    <w:basedOn w:val="Standaard"/>
    <w:next w:val="Plattetekst"/>
    <w:rsid w:val="00985D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985D99"/>
    <w:pPr>
      <w:spacing w:after="120"/>
    </w:pPr>
  </w:style>
  <w:style w:type="paragraph" w:styleId="Lijst">
    <w:name w:val="List"/>
    <w:basedOn w:val="Plattetekst"/>
    <w:rsid w:val="00985D99"/>
    <w:rPr>
      <w:rFonts w:cs="Tahoma"/>
    </w:rPr>
  </w:style>
  <w:style w:type="paragraph" w:customStyle="1" w:styleId="Bijschrift1">
    <w:name w:val="Bijschrift1"/>
    <w:basedOn w:val="Standaard"/>
    <w:rsid w:val="00985D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985D99"/>
    <w:pPr>
      <w:suppressLineNumbers/>
    </w:pPr>
    <w:rPr>
      <w:rFonts w:cs="Tahoma"/>
    </w:rPr>
  </w:style>
  <w:style w:type="paragraph" w:styleId="Koptekst">
    <w:name w:val="header"/>
    <w:basedOn w:val="Standaard"/>
    <w:rsid w:val="00985D99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Standaard"/>
    <w:rsid w:val="00985D99"/>
    <w:rPr>
      <w:rFonts w:ascii="Arial" w:hAnsi="Arial" w:cs="Arial"/>
      <w:sz w:val="18"/>
    </w:rPr>
  </w:style>
  <w:style w:type="paragraph" w:customStyle="1" w:styleId="Plattetekst21">
    <w:name w:val="Platte tekst 21"/>
    <w:basedOn w:val="Standaard"/>
    <w:rsid w:val="00985D99"/>
    <w:pPr>
      <w:spacing w:after="120" w:line="480" w:lineRule="auto"/>
    </w:pPr>
  </w:style>
  <w:style w:type="paragraph" w:styleId="Voettekst">
    <w:name w:val="footer"/>
    <w:basedOn w:val="Standaard"/>
    <w:rsid w:val="00985D99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rsid w:val="00985D99"/>
    <w:pPr>
      <w:suppressLineNumbers/>
    </w:pPr>
  </w:style>
  <w:style w:type="paragraph" w:customStyle="1" w:styleId="Tabelkop">
    <w:name w:val="Tabelkop"/>
    <w:basedOn w:val="Inhoudtabel"/>
    <w:rsid w:val="00985D99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985D99"/>
  </w:style>
  <w:style w:type="character" w:styleId="Zwaar">
    <w:name w:val="Strong"/>
    <w:qFormat/>
    <w:rsid w:val="003538E8"/>
    <w:rPr>
      <w:b/>
      <w:bCs/>
    </w:rPr>
  </w:style>
  <w:style w:type="paragraph" w:styleId="Ballontekst">
    <w:name w:val="Balloon Text"/>
    <w:basedOn w:val="Standaard"/>
    <w:link w:val="BallontekstChar"/>
    <w:rsid w:val="004634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634CE"/>
    <w:rPr>
      <w:rFonts w:ascii="Tahoma" w:hAnsi="Tahoma" w:cs="Tahoma"/>
      <w:sz w:val="16"/>
      <w:szCs w:val="16"/>
      <w:lang w:eastAsia="ar-SA"/>
    </w:rPr>
  </w:style>
  <w:style w:type="paragraph" w:styleId="Normaalweb">
    <w:name w:val="Normal (Web)"/>
    <w:basedOn w:val="Standaard"/>
    <w:uiPriority w:val="99"/>
    <w:unhideWhenUsed/>
    <w:rsid w:val="00E3733F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uficommentbody">
    <w:name w:val="uficommentbody"/>
    <w:rsid w:val="007A44C4"/>
  </w:style>
  <w:style w:type="character" w:customStyle="1" w:styleId="emoticontext2">
    <w:name w:val="emoticon_text2"/>
    <w:rsid w:val="007A44C4"/>
    <w:rPr>
      <w:vanish/>
      <w:webHidden w:val="0"/>
      <w:specVanish w:val="0"/>
    </w:rPr>
  </w:style>
  <w:style w:type="table" w:styleId="Tabelraster">
    <w:name w:val="Table Grid"/>
    <w:basedOn w:val="Standaardtabel"/>
    <w:rsid w:val="0041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56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58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eenwissel.nl/camping-met-man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eenwissel.nl/camping-met-mane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eelUwSpe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urbovanderlinde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Evenement - inschrijving formulier</vt:lpstr>
    </vt:vector>
  </TitlesOfParts>
  <Company>NHAV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Evenement - inschrijving formulier</dc:title>
  <dc:creator>Angelique Hage</dc:creator>
  <cp:lastModifiedBy>Receptie 2</cp:lastModifiedBy>
  <cp:revision>2</cp:revision>
  <cp:lastPrinted>2009-09-14T14:43:00Z</cp:lastPrinted>
  <dcterms:created xsi:type="dcterms:W3CDTF">2018-02-16T15:29:00Z</dcterms:created>
  <dcterms:modified xsi:type="dcterms:W3CDTF">2018-02-16T15:29:00Z</dcterms:modified>
</cp:coreProperties>
</file>